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F00C" w14:textId="69C81053" w:rsidR="000A333F" w:rsidRDefault="00B37B1F">
      <w:pPr>
        <w:spacing w:before="91"/>
        <w:ind w:left="4030"/>
      </w:pPr>
      <w:r>
        <w:rPr>
          <w:noProof/>
        </w:rPr>
        <w:drawing>
          <wp:inline distT="0" distB="0" distL="0" distR="0" wp14:anchorId="6BE5C399" wp14:editId="70DB7611">
            <wp:extent cx="1057275" cy="874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22" cy="90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3BE3A" w14:textId="77777777" w:rsidR="000A333F" w:rsidRDefault="000A333F">
      <w:pPr>
        <w:spacing w:before="9" w:line="100" w:lineRule="exact"/>
        <w:rPr>
          <w:sz w:val="10"/>
          <w:szCs w:val="10"/>
        </w:rPr>
      </w:pPr>
    </w:p>
    <w:p w14:paraId="09955D96" w14:textId="77777777" w:rsidR="000A333F" w:rsidRDefault="00000000">
      <w:pPr>
        <w:spacing w:before="29"/>
        <w:ind w:left="2960" w:right="31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sity B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ss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age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ll</w:t>
      </w:r>
    </w:p>
    <w:p w14:paraId="423404E8" w14:textId="77777777" w:rsidR="000A333F" w:rsidRDefault="000A333F">
      <w:pPr>
        <w:spacing w:before="7" w:line="120" w:lineRule="exact"/>
        <w:rPr>
          <w:sz w:val="13"/>
          <w:szCs w:val="13"/>
        </w:rPr>
      </w:pPr>
    </w:p>
    <w:p w14:paraId="60AD01B6" w14:textId="77777777" w:rsidR="000A333F" w:rsidRDefault="00000000">
      <w:pPr>
        <w:ind w:left="2302" w:right="25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IVER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 OF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RI LANKA</w:t>
      </w:r>
    </w:p>
    <w:p w14:paraId="68277D41" w14:textId="77777777" w:rsidR="000A333F" w:rsidRDefault="000A333F">
      <w:pPr>
        <w:spacing w:line="200" w:lineRule="exact"/>
      </w:pPr>
    </w:p>
    <w:p w14:paraId="4DFD1428" w14:textId="77777777" w:rsidR="000A333F" w:rsidRDefault="000A333F">
      <w:pPr>
        <w:spacing w:before="15" w:line="200" w:lineRule="exact"/>
      </w:pPr>
    </w:p>
    <w:p w14:paraId="00FB31CE" w14:textId="77777777" w:rsidR="000A333F" w:rsidRDefault="00000000">
      <w:pPr>
        <w:ind w:left="2640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tual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los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</w:p>
    <w:p w14:paraId="3FB25532" w14:textId="77777777" w:rsidR="000A333F" w:rsidRDefault="00000000">
      <w:pPr>
        <w:spacing w:line="260" w:lineRule="exact"/>
        <w:ind w:left="1250"/>
        <w:rPr>
          <w:sz w:val="24"/>
          <w:szCs w:val="24"/>
        </w:rPr>
      </w:pPr>
      <w:r>
        <w:rPr>
          <w:position w:val="-1"/>
          <w:sz w:val="24"/>
          <w:szCs w:val="24"/>
        </w:rPr>
        <w:t>(P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tents,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opyrights,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ks,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 tangible R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h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rty)</w:t>
      </w:r>
    </w:p>
    <w:p w14:paraId="377B4332" w14:textId="545FF650" w:rsidR="000A333F" w:rsidRDefault="000A333F">
      <w:pPr>
        <w:spacing w:line="200" w:lineRule="exact"/>
      </w:pPr>
    </w:p>
    <w:p w14:paraId="0ECDA6EA" w14:textId="77777777" w:rsidR="000A333F" w:rsidRDefault="000A333F">
      <w:pPr>
        <w:spacing w:before="4" w:line="240" w:lineRule="exact"/>
        <w:rPr>
          <w:sz w:val="24"/>
          <w:szCs w:val="24"/>
        </w:rPr>
        <w:sectPr w:rsidR="000A333F">
          <w:pgSz w:w="11920" w:h="16840"/>
          <w:pgMar w:top="500" w:right="980" w:bottom="280" w:left="1340" w:header="720" w:footer="720" w:gutter="0"/>
          <w:cols w:space="720"/>
        </w:sectPr>
      </w:pPr>
    </w:p>
    <w:p w14:paraId="0D3EF22A" w14:textId="50A8AF24" w:rsidR="00436CB1" w:rsidRDefault="00000000">
      <w:pPr>
        <w:spacing w:before="29"/>
        <w:ind w:left="100" w:right="298"/>
        <w:rPr>
          <w:b/>
          <w:sz w:val="24"/>
          <w:szCs w:val="24"/>
        </w:rPr>
      </w:pPr>
      <w:r>
        <w:pict w14:anchorId="221F3341">
          <v:group id="_x0000_s1034" style="position:absolute;left:0;text-align:left;margin-left:63.75pt;margin-top:213pt;width:332.4pt;height:97.35pt;z-index:-251659264;mso-position-horizontal-relative:page;mso-position-vertical-relative:page" coordorigin="1327,4149" coordsize="6548,1793">
            <v:shape id="_x0000_s1047" style="position:absolute;left:1337;top:4160;width:2266;height:0" coordorigin="1337,4160" coordsize="2266,0" path="m1337,4160r2266,e" filled="f" strokeweight=".58pt">
              <v:path arrowok="t"/>
            </v:shape>
            <v:shape id="_x0000_s1046" style="position:absolute;left:3613;top:4160;width:4251;height:0" coordorigin="3613,4160" coordsize="4251,0" path="m3613,4160r4251,e" filled="f" strokeweight=".58pt">
              <v:path arrowok="t"/>
            </v:shape>
            <v:shape id="_x0000_s1045" style="position:absolute;left:1337;top:4721;width:2266;height:0" coordorigin="1337,4721" coordsize="2266,0" path="m1337,4721r2266,e" filled="f" strokeweight=".58pt">
              <v:path arrowok="t"/>
            </v:shape>
            <v:shape id="_x0000_s1044" style="position:absolute;left:3613;top:4721;width:4251;height:0" coordorigin="3613,4721" coordsize="4251,0" path="m3613,4721r4251,e" filled="f" strokeweight=".58pt">
              <v:path arrowok="t"/>
            </v:shape>
            <v:shape id="_x0000_s1043" style="position:absolute;left:1337;top:5137;width:2266;height:0" coordorigin="1337,5137" coordsize="2266,0" path="m1337,5137r2266,e" filled="f" strokeweight=".58pt">
              <v:path arrowok="t"/>
            </v:shape>
            <v:shape id="_x0000_s1042" style="position:absolute;left:3613;top:5137;width:4251;height:0" coordorigin="3613,5137" coordsize="4251,0" path="m3613,5137r4251,e" filled="f" strokeweight=".58pt">
              <v:path arrowok="t"/>
            </v:shape>
            <v:shape id="_x0000_s1041" style="position:absolute;left:1337;top:5550;width:2266;height:0" coordorigin="1337,5550" coordsize="2266,0" path="m1337,5550r2266,e" filled="f" strokeweight=".58pt">
              <v:path arrowok="t"/>
            </v:shape>
            <v:shape id="_x0000_s1040" style="position:absolute;left:3613;top:5550;width:4251;height:0" coordorigin="3613,5550" coordsize="4251,0" path="m3613,5550r4251,e" filled="f" strokeweight=".58pt">
              <v:path arrowok="t"/>
            </v:shape>
            <v:shape id="_x0000_s1039" style="position:absolute;left:1332;top:4155;width:0;height:1781" coordorigin="1332,4155" coordsize="0,1781" path="m1332,4155r,1781e" filled="f" strokeweight=".58pt">
              <v:path arrowok="t"/>
            </v:shape>
            <v:shape id="_x0000_s1038" style="position:absolute;left:1337;top:5931;width:2266;height:0" coordorigin="1337,5931" coordsize="2266,0" path="m1337,5931r2266,e" filled="f" strokeweight=".58pt">
              <v:path arrowok="t"/>
            </v:shape>
            <v:shape id="_x0000_s1037" style="position:absolute;left:3608;top:4155;width:0;height:1781" coordorigin="3608,4155" coordsize="0,1781" path="m3608,4155r,1781e" filled="f" strokeweight=".58pt">
              <v:path arrowok="t"/>
            </v:shape>
            <v:shape id="_x0000_s1036" style="position:absolute;left:3613;top:5931;width:4251;height:0" coordorigin="3613,5931" coordsize="4251,0" path="m3613,5931r4251,e" filled="f" strokeweight=".58pt">
              <v:path arrowok="t"/>
            </v:shape>
            <v:shape id="_x0000_s1035" style="position:absolute;left:7869;top:4155;width:0;height:1781" coordorigin="7869,4155" coordsize="0,1781" path="m7869,4155r,1781e" filled="f" strokeweight=".58pt">
              <v:path arrowok="t"/>
            </v:shape>
            <w10:wrap anchorx="page" anchory="page"/>
          </v:group>
        </w:pict>
      </w:r>
    </w:p>
    <w:p w14:paraId="02891902" w14:textId="71832ED6" w:rsidR="000A333F" w:rsidRDefault="00000000">
      <w:pPr>
        <w:spacing w:before="29"/>
        <w:ind w:left="100" w:right="298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t/ 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:</w:t>
      </w:r>
    </w:p>
    <w:p w14:paraId="60910577" w14:textId="77777777" w:rsidR="000A333F" w:rsidRDefault="00000000">
      <w:pPr>
        <w:spacing w:before="10" w:line="260" w:lineRule="exact"/>
        <w:ind w:left="100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Conta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 pe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:</w:t>
      </w:r>
    </w:p>
    <w:p w14:paraId="24116BDD" w14:textId="77777777" w:rsidR="00436CB1" w:rsidRDefault="00000000">
      <w:pPr>
        <w:spacing w:before="29"/>
        <w:ind w:right="1353"/>
      </w:pPr>
      <w:r>
        <w:br w:type="column"/>
      </w:r>
    </w:p>
    <w:p w14:paraId="368B98B9" w14:textId="0079320F" w:rsidR="000A333F" w:rsidRPr="00436CB1" w:rsidRDefault="00000000">
      <w:pPr>
        <w:spacing w:before="29"/>
        <w:ind w:right="1353"/>
        <w:sectPr w:rsidR="000A333F" w:rsidRPr="00436CB1">
          <w:type w:val="continuous"/>
          <w:pgSz w:w="11920" w:h="16840"/>
          <w:pgMar w:top="500" w:right="980" w:bottom="280" w:left="1340" w:header="720" w:footer="720" w:gutter="0"/>
          <w:cols w:num="2" w:space="720" w:equalWidth="0">
            <w:col w:w="1745" w:space="5182"/>
            <w:col w:w="2673"/>
          </w:cols>
        </w:sectPr>
      </w:pPr>
      <w:r>
        <w:pict w14:anchorId="21FE1324">
          <v:group id="_x0000_s1026" style="position:absolute;margin-left:402pt;margin-top:3.1pt;width:135.95pt;height:100.3pt;z-index:-251658240;mso-position-horizontal-relative:page" coordorigin="8154,-848" coordsize="2287,1793">
            <v:shape id="_x0000_s1033" style="position:absolute;left:8164;top:-837;width:2266;height:0" coordorigin="8164,-837" coordsize="2266,0" path="m8164,-837r2266,e" filled="f" strokeweight=".58pt">
              <v:path arrowok="t"/>
            </v:shape>
            <v:shape id="_x0000_s1032" style="position:absolute;left:8164;top:-276;width:2266;height:0" coordorigin="8164,-276" coordsize="2266,0" path="m8164,-276r2266,e" filled="f" strokeweight=".58pt">
              <v:path arrowok="t"/>
            </v:shape>
            <v:shape id="_x0000_s1031" style="position:absolute;left:8164;top:140;width:2266;height:0" coordorigin="8164,140" coordsize="2266,0" path="m8164,140r2266,e" filled="f" strokeweight=".58pt">
              <v:path arrowok="t"/>
            </v:shape>
            <v:shape id="_x0000_s1030" style="position:absolute;left:8164;top:553;width:2266;height:0" coordorigin="8164,553" coordsize="2266,0" path="m8164,553r2266,e" filled="f" strokeweight=".58pt">
              <v:path arrowok="t"/>
            </v:shape>
            <v:shape id="_x0000_s1029" style="position:absolute;left:8160;top:-842;width:0;height:1781" coordorigin="8160,-842" coordsize="0,1781" path="m8160,-842r,1781e" filled="f" strokeweight=".58pt">
              <v:path arrowok="t"/>
            </v:shape>
            <v:shape id="_x0000_s1028" style="position:absolute;left:8164;top:934;width:2266;height:0" coordorigin="8164,934" coordsize="2266,0" path="m8164,934r2266,e" filled="f" strokeweight=".58pt">
              <v:path arrowok="t"/>
            </v:shape>
            <v:shape id="_x0000_s1027" style="position:absolute;left:10435;top:-842;width:0;height:1781" coordorigin="10435,-842" coordsize="0,1781" path="m10435,-842r,1781e" filled="f" strokeweight=".58pt">
              <v:path arrowok="t"/>
            </v:shape>
            <w10:wrap anchorx="page"/>
          </v:group>
        </w:pict>
      </w:r>
      <w:r w:rsidR="00B37B1F">
        <w:rPr>
          <w:b/>
          <w:sz w:val="24"/>
          <w:szCs w:val="24"/>
        </w:rPr>
        <w:t>R</w:t>
      </w:r>
      <w:r w:rsidR="00B37B1F">
        <w:rPr>
          <w:b/>
          <w:spacing w:val="-1"/>
          <w:sz w:val="24"/>
          <w:szCs w:val="24"/>
        </w:rPr>
        <w:t>e</w:t>
      </w:r>
      <w:r w:rsidR="00B37B1F">
        <w:rPr>
          <w:b/>
          <w:sz w:val="24"/>
          <w:szCs w:val="24"/>
        </w:rPr>
        <w:t>gist</w:t>
      </w:r>
      <w:r w:rsidR="00B37B1F">
        <w:rPr>
          <w:b/>
          <w:spacing w:val="-1"/>
          <w:sz w:val="24"/>
          <w:szCs w:val="24"/>
        </w:rPr>
        <w:t>r</w:t>
      </w:r>
      <w:r w:rsidR="00B37B1F">
        <w:rPr>
          <w:b/>
          <w:sz w:val="24"/>
          <w:szCs w:val="24"/>
        </w:rPr>
        <w:t xml:space="preserve">ation </w:t>
      </w:r>
      <w:r w:rsidR="00B37B1F">
        <w:rPr>
          <w:b/>
          <w:spacing w:val="1"/>
          <w:sz w:val="24"/>
          <w:szCs w:val="24"/>
        </w:rPr>
        <w:t>nu</w:t>
      </w:r>
      <w:r w:rsidR="00B37B1F">
        <w:rPr>
          <w:b/>
          <w:spacing w:val="-1"/>
          <w:sz w:val="24"/>
          <w:szCs w:val="24"/>
        </w:rPr>
        <w:t>m</w:t>
      </w:r>
      <w:r w:rsidR="00B37B1F">
        <w:rPr>
          <w:b/>
          <w:spacing w:val="1"/>
          <w:sz w:val="24"/>
          <w:szCs w:val="24"/>
        </w:rPr>
        <w:t>b</w:t>
      </w:r>
      <w:r w:rsidR="00B37B1F">
        <w:rPr>
          <w:b/>
          <w:spacing w:val="-1"/>
          <w:sz w:val="24"/>
          <w:szCs w:val="24"/>
        </w:rPr>
        <w:t>er</w:t>
      </w:r>
      <w:r w:rsidR="00B37B1F">
        <w:rPr>
          <w:b/>
          <w:sz w:val="24"/>
          <w:szCs w:val="24"/>
        </w:rPr>
        <w:t>:</w:t>
      </w:r>
    </w:p>
    <w:p w14:paraId="246ED0AB" w14:textId="6908DF50" w:rsidR="000A333F" w:rsidRDefault="00000000" w:rsidP="00436CB1">
      <w:pPr>
        <w:spacing w:before="10" w:line="400" w:lineRule="atLeast"/>
        <w:ind w:right="602"/>
        <w:rPr>
          <w:sz w:val="24"/>
          <w:szCs w:val="24"/>
        </w:rPr>
      </w:pPr>
      <w:r>
        <w:rPr>
          <w:b/>
          <w:sz w:val="24"/>
          <w:szCs w:val="24"/>
        </w:rPr>
        <w:t>Pho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:                                                                                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su</w:t>
      </w:r>
      <w:r>
        <w:rPr>
          <w:b/>
          <w:spacing w:val="1"/>
          <w:sz w:val="24"/>
          <w:szCs w:val="24"/>
        </w:rPr>
        <w:t>bm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:</w:t>
      </w:r>
    </w:p>
    <w:p w14:paraId="4A47F355" w14:textId="77777777" w:rsidR="000A333F" w:rsidRDefault="000A333F">
      <w:pPr>
        <w:spacing w:line="200" w:lineRule="exact"/>
      </w:pPr>
    </w:p>
    <w:p w14:paraId="454EDB18" w14:textId="77777777" w:rsidR="000A333F" w:rsidRDefault="000A333F">
      <w:pPr>
        <w:spacing w:line="200" w:lineRule="exact"/>
      </w:pPr>
    </w:p>
    <w:p w14:paraId="7D38120A" w14:textId="77777777" w:rsidR="000A333F" w:rsidRDefault="000A333F">
      <w:pPr>
        <w:spacing w:line="200" w:lineRule="exact"/>
      </w:pPr>
    </w:p>
    <w:p w14:paraId="6B19002B" w14:textId="77777777" w:rsidR="000A333F" w:rsidRDefault="000A333F">
      <w:pPr>
        <w:spacing w:line="200" w:lineRule="exact"/>
      </w:pPr>
    </w:p>
    <w:p w14:paraId="3928593F" w14:textId="77777777" w:rsidR="000A333F" w:rsidRDefault="000A333F">
      <w:pPr>
        <w:spacing w:before="16" w:line="240" w:lineRule="exact"/>
        <w:rPr>
          <w:sz w:val="24"/>
          <w:szCs w:val="24"/>
        </w:rPr>
      </w:pPr>
    </w:p>
    <w:p w14:paraId="5BF4A7D1" w14:textId="77777777" w:rsidR="000A333F" w:rsidRDefault="00000000">
      <w:pPr>
        <w:spacing w:before="29"/>
        <w:ind w:left="362"/>
        <w:rPr>
          <w:sz w:val="24"/>
          <w:szCs w:val="24"/>
        </w:rPr>
      </w:pPr>
      <w:r>
        <w:rPr>
          <w:b/>
          <w:sz w:val="24"/>
          <w:szCs w:val="24"/>
        </w:rPr>
        <w:t xml:space="preserve">I.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IPTION OF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TECHNO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Y</w:t>
      </w:r>
    </w:p>
    <w:p w14:paraId="53D6E646" w14:textId="77777777" w:rsidR="000A333F" w:rsidRDefault="000A333F">
      <w:pPr>
        <w:spacing w:before="7" w:line="120" w:lineRule="exact"/>
        <w:rPr>
          <w:sz w:val="13"/>
          <w:szCs w:val="13"/>
        </w:rPr>
      </w:pPr>
    </w:p>
    <w:p w14:paraId="764CF41A" w14:textId="235F328D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Title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436CB1">
        <w:rPr>
          <w:i/>
          <w:sz w:val="24"/>
          <w:szCs w:val="24"/>
        </w:rPr>
        <w:t>non-confidential</w:t>
      </w:r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nform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on)</w:t>
      </w:r>
    </w:p>
    <w:p w14:paraId="013D8023" w14:textId="77777777" w:rsidR="000A333F" w:rsidRDefault="000A333F">
      <w:pPr>
        <w:spacing w:before="8" w:line="160" w:lineRule="exact"/>
        <w:rPr>
          <w:sz w:val="16"/>
          <w:szCs w:val="16"/>
        </w:rPr>
      </w:pPr>
    </w:p>
    <w:p w14:paraId="2F696767" w14:textId="77777777" w:rsidR="000A333F" w:rsidRDefault="000A333F">
      <w:pPr>
        <w:spacing w:line="200" w:lineRule="exact"/>
      </w:pPr>
    </w:p>
    <w:p w14:paraId="79B0A618" w14:textId="77777777" w:rsidR="000A333F" w:rsidRDefault="000A333F">
      <w:pPr>
        <w:spacing w:line="200" w:lineRule="exact"/>
      </w:pPr>
    </w:p>
    <w:p w14:paraId="08E0DD99" w14:textId="77777777" w:rsidR="000A333F" w:rsidRDefault="000A333F">
      <w:pPr>
        <w:spacing w:line="200" w:lineRule="exact"/>
      </w:pPr>
    </w:p>
    <w:p w14:paraId="35A1DD9F" w14:textId="77777777" w:rsidR="000A333F" w:rsidRDefault="000A333F">
      <w:pPr>
        <w:spacing w:line="200" w:lineRule="exact"/>
      </w:pPr>
    </w:p>
    <w:p w14:paraId="1DBFE897" w14:textId="68BAAA8D" w:rsidR="000A333F" w:rsidRDefault="00000000">
      <w:pPr>
        <w:tabs>
          <w:tab w:val="left" w:pos="820"/>
        </w:tabs>
        <w:spacing w:line="359" w:lineRule="auto"/>
        <w:ind w:left="645" w:right="70" w:hanging="283"/>
        <w:rPr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tion 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436CB1">
        <w:rPr>
          <w:i/>
          <w:sz w:val="24"/>
          <w:szCs w:val="24"/>
        </w:rPr>
        <w:t>non-confidential</w:t>
      </w:r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nformation, </w:t>
      </w:r>
      <w:r>
        <w:rPr>
          <w:i/>
          <w:spacing w:val="2"/>
          <w:sz w:val="24"/>
          <w:szCs w:val="24"/>
        </w:rPr>
        <w:t>3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4 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ons, gi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 in a language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tandab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s and oth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rsons not 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led in the art)</w:t>
      </w:r>
    </w:p>
    <w:p w14:paraId="664ABBCD" w14:textId="77777777" w:rsidR="000A333F" w:rsidRDefault="000A333F">
      <w:pPr>
        <w:spacing w:line="200" w:lineRule="exact"/>
      </w:pPr>
    </w:p>
    <w:p w14:paraId="5C13843C" w14:textId="77777777" w:rsidR="000A333F" w:rsidRDefault="000A333F">
      <w:pPr>
        <w:spacing w:line="200" w:lineRule="exact"/>
      </w:pPr>
    </w:p>
    <w:p w14:paraId="73C4C6B0" w14:textId="77777777" w:rsidR="000A333F" w:rsidRDefault="000A333F">
      <w:pPr>
        <w:spacing w:line="200" w:lineRule="exact"/>
      </w:pPr>
    </w:p>
    <w:p w14:paraId="5F07466C" w14:textId="77777777" w:rsidR="000A333F" w:rsidRDefault="000A333F">
      <w:pPr>
        <w:spacing w:before="15" w:line="220" w:lineRule="exact"/>
        <w:rPr>
          <w:sz w:val="22"/>
          <w:szCs w:val="22"/>
        </w:rPr>
      </w:pPr>
    </w:p>
    <w:p w14:paraId="35257A12" w14:textId="77777777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(Conf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nformation, 1</w:t>
      </w:r>
      <w:r>
        <w:rPr>
          <w:i/>
          <w:spacing w:val="2"/>
          <w:sz w:val="24"/>
          <w:szCs w:val="24"/>
        </w:rPr>
        <w:t>0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15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ons)</w:t>
      </w:r>
    </w:p>
    <w:p w14:paraId="79C8E066" w14:textId="77777777" w:rsidR="000A333F" w:rsidRDefault="000A333F">
      <w:pPr>
        <w:spacing w:before="2" w:line="140" w:lineRule="exact"/>
        <w:rPr>
          <w:sz w:val="15"/>
          <w:szCs w:val="15"/>
        </w:rPr>
      </w:pPr>
    </w:p>
    <w:p w14:paraId="2A559D6C" w14:textId="77777777" w:rsidR="000A333F" w:rsidRDefault="000A333F">
      <w:pPr>
        <w:spacing w:line="200" w:lineRule="exact"/>
      </w:pPr>
    </w:p>
    <w:p w14:paraId="3184EF28" w14:textId="77777777" w:rsidR="000A333F" w:rsidRDefault="000A333F">
      <w:pPr>
        <w:spacing w:line="200" w:lineRule="exact"/>
      </w:pPr>
    </w:p>
    <w:p w14:paraId="53D7B0D7" w14:textId="77777777" w:rsidR="000A333F" w:rsidRDefault="00000000">
      <w:pPr>
        <w:tabs>
          <w:tab w:val="left" w:pos="820"/>
        </w:tabs>
        <w:spacing w:line="360" w:lineRule="auto"/>
        <w:ind w:left="645" w:right="397" w:hanging="283"/>
        <w:rPr>
          <w:sz w:val="24"/>
          <w:szCs w:val="24"/>
        </w:rPr>
      </w:pPr>
      <w:r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Nov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lty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tag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 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leas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fer to publications to help und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and the 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the 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 through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ate of the art and provide an insight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 the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 de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t</w:t>
      </w:r>
      <w:r>
        <w:rPr>
          <w:i/>
          <w:spacing w:val="1"/>
          <w:sz w:val="24"/>
          <w:szCs w:val="24"/>
        </w:rPr>
        <w:t>ec</w:t>
      </w:r>
      <w:r>
        <w:rPr>
          <w:i/>
          <w:sz w:val="24"/>
          <w:szCs w:val="24"/>
        </w:rPr>
        <w:t>hnology.)</w:t>
      </w:r>
    </w:p>
    <w:p w14:paraId="14A803BF" w14:textId="77777777" w:rsidR="000A333F" w:rsidRDefault="000A333F">
      <w:pPr>
        <w:spacing w:line="200" w:lineRule="exact"/>
      </w:pPr>
    </w:p>
    <w:p w14:paraId="0CA46F7C" w14:textId="77777777" w:rsidR="000A333F" w:rsidRDefault="000A333F">
      <w:pPr>
        <w:spacing w:before="19" w:line="200" w:lineRule="exact"/>
      </w:pPr>
    </w:p>
    <w:p w14:paraId="1B55AB43" w14:textId="77777777" w:rsidR="000A333F" w:rsidRDefault="00000000">
      <w:pPr>
        <w:tabs>
          <w:tab w:val="left" w:pos="820"/>
        </w:tabs>
        <w:spacing w:line="359" w:lineRule="auto"/>
        <w:ind w:left="645" w:right="370" w:hanging="283"/>
        <w:rPr>
          <w:sz w:val="24"/>
          <w:szCs w:val="24"/>
        </w:rPr>
      </w:pPr>
      <w:r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as 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  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all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ote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 fi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of 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W</w:t>
      </w:r>
      <w:r>
        <w:rPr>
          <w:i/>
          <w:sz w:val="24"/>
          <w:szCs w:val="24"/>
        </w:rPr>
        <w:t>ho may be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sted in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plo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the 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hnology?  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in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the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niquen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 of the produ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or </w:t>
      </w:r>
      <w:r>
        <w:rPr>
          <w:i/>
          <w:spacing w:val="1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3"/>
          <w:sz w:val="24"/>
          <w:szCs w:val="24"/>
        </w:rPr>
        <w:t>w</w:t>
      </w:r>
      <w:r>
        <w:rPr>
          <w:i/>
          <w:sz w:val="24"/>
          <w:szCs w:val="24"/>
        </w:rPr>
        <w:t xml:space="preserve">hich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ould be 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loped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using th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spe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ic 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h</w:t>
      </w:r>
      <w:r>
        <w:rPr>
          <w:i/>
          <w:sz w:val="24"/>
          <w:szCs w:val="24"/>
        </w:rPr>
        <w:t>nology.)</w:t>
      </w:r>
    </w:p>
    <w:p w14:paraId="4097DA32" w14:textId="77777777" w:rsidR="000A333F" w:rsidRDefault="000A333F">
      <w:pPr>
        <w:spacing w:line="200" w:lineRule="exact"/>
      </w:pPr>
    </w:p>
    <w:p w14:paraId="1C9A7420" w14:textId="77777777" w:rsidR="000A333F" w:rsidRDefault="000A333F">
      <w:pPr>
        <w:spacing w:line="220" w:lineRule="exact"/>
        <w:rPr>
          <w:sz w:val="22"/>
          <w:szCs w:val="22"/>
        </w:rPr>
      </w:pPr>
    </w:p>
    <w:p w14:paraId="6C65BFCC" w14:textId="77777777" w:rsidR="000A333F" w:rsidRDefault="00000000">
      <w:pPr>
        <w:tabs>
          <w:tab w:val="left" w:pos="820"/>
        </w:tabs>
        <w:spacing w:line="361" w:lineRule="auto"/>
        <w:ind w:left="645" w:right="231" w:hanging="283"/>
        <w:rPr>
          <w:sz w:val="24"/>
          <w:szCs w:val="24"/>
        </w:rPr>
      </w:pPr>
      <w:r>
        <w:rPr>
          <w:i/>
          <w:sz w:val="24"/>
          <w:szCs w:val="24"/>
        </w:rPr>
        <w:t>6.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Phase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 dev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oof 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as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 any pra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 app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ication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hnology.)</w:t>
      </w:r>
    </w:p>
    <w:p w14:paraId="167BDC97" w14:textId="77777777" w:rsidR="000A333F" w:rsidRDefault="000A333F">
      <w:pPr>
        <w:spacing w:line="200" w:lineRule="exact"/>
      </w:pPr>
    </w:p>
    <w:p w14:paraId="28CA3A7D" w14:textId="77777777" w:rsidR="000A333F" w:rsidRDefault="000A333F">
      <w:pPr>
        <w:spacing w:before="18" w:line="200" w:lineRule="exact"/>
      </w:pPr>
    </w:p>
    <w:p w14:paraId="713298A3" w14:textId="77777777" w:rsidR="000A333F" w:rsidRDefault="00000000">
      <w:pPr>
        <w:ind w:left="362"/>
        <w:rPr>
          <w:sz w:val="24"/>
          <w:szCs w:val="24"/>
        </w:rPr>
        <w:sectPr w:rsidR="000A333F">
          <w:type w:val="continuous"/>
          <w:pgSz w:w="11920" w:h="16840"/>
          <w:pgMar w:top="500" w:right="980" w:bottom="280" w:left="1340" w:header="720" w:footer="720" w:gutter="0"/>
          <w:cols w:space="720"/>
        </w:sectPr>
      </w:pPr>
      <w:r>
        <w:rPr>
          <w:sz w:val="24"/>
          <w:szCs w:val="24"/>
        </w:rPr>
        <w:t xml:space="preserve">7.   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Key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</w:p>
    <w:p w14:paraId="3D168D24" w14:textId="77777777" w:rsidR="000A333F" w:rsidRDefault="00000000">
      <w:pPr>
        <w:spacing w:before="78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BLIC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 TECHNOLO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14:paraId="25317585" w14:textId="77777777" w:rsidR="000A333F" w:rsidRDefault="000A333F">
      <w:pPr>
        <w:spacing w:before="5" w:line="160" w:lineRule="exact"/>
        <w:rPr>
          <w:sz w:val="16"/>
          <w:szCs w:val="16"/>
        </w:rPr>
      </w:pPr>
    </w:p>
    <w:p w14:paraId="7576482E" w14:textId="77777777" w:rsidR="000A333F" w:rsidRDefault="000A333F">
      <w:pPr>
        <w:spacing w:line="200" w:lineRule="exact"/>
      </w:pPr>
    </w:p>
    <w:p w14:paraId="55BBF6E2" w14:textId="77777777" w:rsidR="000A333F" w:rsidRDefault="000A333F">
      <w:pPr>
        <w:spacing w:line="200" w:lineRule="exact"/>
      </w:pPr>
    </w:p>
    <w:p w14:paraId="26FB24C7" w14:textId="77777777" w:rsidR="000A333F" w:rsidRDefault="000A333F">
      <w:pPr>
        <w:spacing w:line="200" w:lineRule="exact"/>
      </w:pPr>
    </w:p>
    <w:p w14:paraId="0BBEB69F" w14:textId="77777777" w:rsidR="000A333F" w:rsidRDefault="000A333F">
      <w:pPr>
        <w:spacing w:line="200" w:lineRule="exact"/>
      </w:pPr>
    </w:p>
    <w:p w14:paraId="2E709A73" w14:textId="4A1DEA3F" w:rsidR="000A333F" w:rsidRDefault="00000000">
      <w:pPr>
        <w:spacing w:line="360" w:lineRule="auto"/>
        <w:ind w:left="760" w:right="69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 Has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t,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,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tion,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,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, </w:t>
      </w:r>
      <w:r w:rsidR="00436CB1">
        <w:rPr>
          <w:b/>
          <w:sz w:val="24"/>
          <w:szCs w:val="24"/>
        </w:rPr>
        <w:t>a</w:t>
      </w:r>
      <w:r w:rsidR="00436CB1">
        <w:rPr>
          <w:b/>
          <w:spacing w:val="-1"/>
          <w:sz w:val="24"/>
          <w:szCs w:val="24"/>
        </w:rPr>
        <w:t>r</w:t>
      </w:r>
      <w:r w:rsidR="00436CB1">
        <w:rPr>
          <w:b/>
          <w:sz w:val="24"/>
          <w:szCs w:val="24"/>
        </w:rPr>
        <w:t>ti</w:t>
      </w:r>
      <w:r w:rsidR="00436CB1">
        <w:rPr>
          <w:b/>
          <w:spacing w:val="-1"/>
          <w:sz w:val="24"/>
          <w:szCs w:val="24"/>
        </w:rPr>
        <w:t>c</w:t>
      </w:r>
      <w:r w:rsidR="00436CB1">
        <w:rPr>
          <w:b/>
          <w:sz w:val="24"/>
          <w:szCs w:val="24"/>
        </w:rPr>
        <w:t>le,</w:t>
      </w:r>
      <w:r>
        <w:rPr>
          <w:b/>
          <w:sz w:val="24"/>
          <w:szCs w:val="24"/>
        </w:rPr>
        <w:t xml:space="preserve">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oth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form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 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t?         </w:t>
      </w:r>
      <w:r>
        <w:rPr>
          <w:b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If  </w:t>
      </w:r>
      <w:r>
        <w:rPr>
          <w:i/>
          <w:spacing w:val="36"/>
          <w:sz w:val="24"/>
          <w:szCs w:val="24"/>
        </w:rPr>
        <w:t xml:space="preserve"> </w:t>
      </w:r>
      <w:r w:rsidR="00436CB1">
        <w:rPr>
          <w:i/>
          <w:spacing w:val="-1"/>
          <w:sz w:val="24"/>
          <w:szCs w:val="24"/>
        </w:rPr>
        <w:t>ye</w:t>
      </w:r>
      <w:r w:rsidR="00436CB1">
        <w:rPr>
          <w:i/>
          <w:sz w:val="24"/>
          <w:szCs w:val="24"/>
        </w:rPr>
        <w:t>s, please</w:t>
      </w:r>
      <w:r>
        <w:rPr>
          <w:i/>
          <w:sz w:val="24"/>
          <w:szCs w:val="24"/>
        </w:rPr>
        <w:t xml:space="preserve"> 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st  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the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ant pub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ications and at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 all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able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opies to this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orm.</w:t>
      </w:r>
    </w:p>
    <w:p w14:paraId="30E1F975" w14:textId="77777777" w:rsidR="000A333F" w:rsidRDefault="000A333F">
      <w:pPr>
        <w:spacing w:line="200" w:lineRule="exact"/>
      </w:pPr>
    </w:p>
    <w:p w14:paraId="682BC283" w14:textId="77777777" w:rsidR="000A333F" w:rsidRDefault="000A333F">
      <w:pPr>
        <w:spacing w:line="200" w:lineRule="exact"/>
      </w:pPr>
    </w:p>
    <w:p w14:paraId="71D20097" w14:textId="77777777" w:rsidR="000A333F" w:rsidRDefault="000A333F">
      <w:pPr>
        <w:spacing w:line="200" w:lineRule="exact"/>
      </w:pPr>
    </w:p>
    <w:p w14:paraId="206D9B5E" w14:textId="77777777" w:rsidR="000A333F" w:rsidRDefault="000A333F">
      <w:pPr>
        <w:spacing w:before="15" w:line="220" w:lineRule="exact"/>
        <w:rPr>
          <w:sz w:val="22"/>
          <w:szCs w:val="22"/>
        </w:rPr>
      </w:pPr>
    </w:p>
    <w:p w14:paraId="27EE1807" w14:textId="4045808A" w:rsidR="000A333F" w:rsidRDefault="00000000">
      <w:pPr>
        <w:spacing w:line="359" w:lineRule="auto"/>
        <w:ind w:left="760" w:right="1441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436CB1">
        <w:rPr>
          <w:b/>
          <w:sz w:val="24"/>
          <w:szCs w:val="24"/>
        </w:rPr>
        <w:t>W</w:t>
      </w:r>
      <w:r w:rsidR="00436CB1">
        <w:rPr>
          <w:b/>
          <w:spacing w:val="1"/>
          <w:sz w:val="24"/>
          <w:szCs w:val="24"/>
        </w:rPr>
        <w:t>h</w:t>
      </w:r>
      <w:r w:rsidR="00436CB1">
        <w:rPr>
          <w:b/>
          <w:spacing w:val="-1"/>
          <w:sz w:val="24"/>
          <w:szCs w:val="24"/>
        </w:rPr>
        <w:t>e</w:t>
      </w:r>
      <w:r w:rsidR="00436CB1">
        <w:rPr>
          <w:b/>
          <w:sz w:val="24"/>
          <w:szCs w:val="24"/>
        </w:rPr>
        <w:t xml:space="preserve">n </w:t>
      </w:r>
      <w:r w:rsidR="00436CB1">
        <w:rPr>
          <w:b/>
          <w:spacing w:val="10"/>
          <w:sz w:val="24"/>
          <w:szCs w:val="24"/>
        </w:rPr>
        <w:t>do</w:t>
      </w:r>
      <w:r w:rsidR="00436CB1">
        <w:rPr>
          <w:b/>
          <w:sz w:val="24"/>
          <w:szCs w:val="24"/>
        </w:rPr>
        <w:t xml:space="preserve"> </w:t>
      </w:r>
      <w:r w:rsidR="00436CB1">
        <w:rPr>
          <w:b/>
          <w:spacing w:val="9"/>
          <w:sz w:val="24"/>
          <w:szCs w:val="24"/>
        </w:rPr>
        <w:t>you</w:t>
      </w:r>
      <w:r w:rsidR="00436CB1">
        <w:rPr>
          <w:b/>
          <w:sz w:val="24"/>
          <w:szCs w:val="24"/>
        </w:rPr>
        <w:t xml:space="preserve"> </w:t>
      </w:r>
      <w:r w:rsidR="00436CB1">
        <w:rPr>
          <w:b/>
          <w:spacing w:val="8"/>
          <w:sz w:val="24"/>
          <w:szCs w:val="24"/>
        </w:rPr>
        <w:t>plan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 w:rsidR="00436CB1">
        <w:rPr>
          <w:b/>
          <w:spacing w:val="1"/>
          <w:sz w:val="24"/>
          <w:szCs w:val="24"/>
        </w:rPr>
        <w:t>pu</w:t>
      </w:r>
      <w:r w:rsidR="00436CB1">
        <w:rPr>
          <w:b/>
          <w:spacing w:val="-1"/>
          <w:sz w:val="24"/>
          <w:szCs w:val="24"/>
        </w:rPr>
        <w:t>b</w:t>
      </w:r>
      <w:r w:rsidR="00436CB1">
        <w:rPr>
          <w:b/>
          <w:sz w:val="24"/>
          <w:szCs w:val="24"/>
        </w:rPr>
        <w:t>l</w:t>
      </w:r>
      <w:r w:rsidR="00436CB1">
        <w:rPr>
          <w:b/>
          <w:spacing w:val="1"/>
          <w:sz w:val="24"/>
          <w:szCs w:val="24"/>
        </w:rPr>
        <w:t>i</w:t>
      </w:r>
      <w:r w:rsidR="00436CB1">
        <w:rPr>
          <w:b/>
          <w:sz w:val="24"/>
          <w:szCs w:val="24"/>
        </w:rPr>
        <w:t xml:space="preserve">sh </w:t>
      </w:r>
      <w:r w:rsidR="00436CB1">
        <w:rPr>
          <w:b/>
          <w:spacing w:val="10"/>
          <w:sz w:val="24"/>
          <w:szCs w:val="24"/>
        </w:rPr>
        <w:t>research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lts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 to this s</w:t>
      </w:r>
      <w:r>
        <w:rPr>
          <w:b/>
          <w:spacing w:val="-1"/>
          <w:sz w:val="24"/>
          <w:szCs w:val="24"/>
        </w:rPr>
        <w:t>pec</w:t>
      </w:r>
      <w:r>
        <w:rPr>
          <w:b/>
          <w:sz w:val="24"/>
          <w:szCs w:val="24"/>
        </w:rPr>
        <w:t>ific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ology?</w:t>
      </w:r>
    </w:p>
    <w:p w14:paraId="741C84D4" w14:textId="77777777" w:rsidR="000A333F" w:rsidRDefault="000A333F">
      <w:pPr>
        <w:spacing w:line="200" w:lineRule="exact"/>
      </w:pPr>
    </w:p>
    <w:p w14:paraId="0520B361" w14:textId="77777777" w:rsidR="000A333F" w:rsidRDefault="000A333F">
      <w:pPr>
        <w:spacing w:line="200" w:lineRule="exact"/>
      </w:pPr>
    </w:p>
    <w:p w14:paraId="528E352D" w14:textId="77777777" w:rsidR="000A333F" w:rsidRDefault="000A333F">
      <w:pPr>
        <w:spacing w:line="200" w:lineRule="exact"/>
      </w:pPr>
    </w:p>
    <w:p w14:paraId="349AEE3E" w14:textId="77777777" w:rsidR="000A333F" w:rsidRDefault="000A333F">
      <w:pPr>
        <w:spacing w:line="200" w:lineRule="exact"/>
      </w:pPr>
    </w:p>
    <w:p w14:paraId="36B293C5" w14:textId="77777777" w:rsidR="000A333F" w:rsidRDefault="000A333F">
      <w:pPr>
        <w:spacing w:line="200" w:lineRule="exact"/>
      </w:pPr>
    </w:p>
    <w:p w14:paraId="7BDBBED6" w14:textId="77777777" w:rsidR="000A333F" w:rsidRDefault="000A333F">
      <w:pPr>
        <w:spacing w:before="8" w:line="240" w:lineRule="exact"/>
        <w:rPr>
          <w:sz w:val="24"/>
          <w:szCs w:val="24"/>
        </w:rPr>
      </w:pPr>
    </w:p>
    <w:p w14:paraId="38350284" w14:textId="77777777" w:rsidR="000A333F" w:rsidRDefault="00000000">
      <w:pPr>
        <w:spacing w:line="360" w:lineRule="auto"/>
        <w:ind w:left="760" w:right="1721" w:hanging="360"/>
        <w:rPr>
          <w:sz w:val="24"/>
          <w:szCs w:val="24"/>
        </w:rPr>
      </w:pPr>
      <w:r>
        <w:rPr>
          <w:b/>
          <w:sz w:val="24"/>
          <w:szCs w:val="24"/>
        </w:rPr>
        <w:t>3.   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st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ost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p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ientif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ology.</w:t>
      </w:r>
    </w:p>
    <w:p w14:paraId="64AE55A5" w14:textId="77777777" w:rsidR="000A333F" w:rsidRDefault="000A333F">
      <w:pPr>
        <w:spacing w:line="200" w:lineRule="exact"/>
      </w:pPr>
    </w:p>
    <w:p w14:paraId="0F189707" w14:textId="77777777" w:rsidR="000A333F" w:rsidRDefault="000A333F">
      <w:pPr>
        <w:spacing w:line="200" w:lineRule="exact"/>
      </w:pPr>
    </w:p>
    <w:p w14:paraId="3D66933A" w14:textId="77777777" w:rsidR="000A333F" w:rsidRDefault="000A333F">
      <w:pPr>
        <w:spacing w:line="200" w:lineRule="exact"/>
      </w:pPr>
    </w:p>
    <w:p w14:paraId="232AEDF1" w14:textId="77777777" w:rsidR="000A333F" w:rsidRDefault="000A333F">
      <w:pPr>
        <w:spacing w:line="200" w:lineRule="exact"/>
      </w:pPr>
    </w:p>
    <w:p w14:paraId="40F6F02C" w14:textId="77777777" w:rsidR="000A333F" w:rsidRDefault="000A333F">
      <w:pPr>
        <w:spacing w:line="200" w:lineRule="exact"/>
      </w:pPr>
    </w:p>
    <w:p w14:paraId="5C68959C" w14:textId="77777777" w:rsidR="000A333F" w:rsidRDefault="000A333F">
      <w:pPr>
        <w:spacing w:before="4" w:line="240" w:lineRule="exact"/>
        <w:rPr>
          <w:sz w:val="24"/>
          <w:szCs w:val="24"/>
        </w:rPr>
      </w:pPr>
    </w:p>
    <w:p w14:paraId="33406268" w14:textId="77777777" w:rsidR="000A333F" w:rsidRDefault="00000000">
      <w:pPr>
        <w:tabs>
          <w:tab w:val="left" w:pos="840"/>
        </w:tabs>
        <w:spacing w:line="360" w:lineRule="auto"/>
        <w:ind w:left="852" w:right="601" w:hanging="451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 xml:space="preserve">d 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ology.</w:t>
      </w:r>
    </w:p>
    <w:p w14:paraId="480BF65D" w14:textId="77777777" w:rsidR="000A333F" w:rsidRDefault="000A333F">
      <w:pPr>
        <w:spacing w:line="200" w:lineRule="exact"/>
      </w:pPr>
    </w:p>
    <w:p w14:paraId="0DF72BAC" w14:textId="77777777" w:rsidR="000A333F" w:rsidRDefault="000A333F">
      <w:pPr>
        <w:spacing w:line="200" w:lineRule="exact"/>
      </w:pPr>
    </w:p>
    <w:p w14:paraId="5E532FD0" w14:textId="77777777" w:rsidR="000A333F" w:rsidRDefault="000A333F">
      <w:pPr>
        <w:spacing w:line="200" w:lineRule="exact"/>
      </w:pPr>
    </w:p>
    <w:p w14:paraId="385E1F98" w14:textId="77777777" w:rsidR="000A333F" w:rsidRDefault="000A333F">
      <w:pPr>
        <w:spacing w:line="200" w:lineRule="exact"/>
      </w:pPr>
    </w:p>
    <w:p w14:paraId="0DEEECAE" w14:textId="77777777" w:rsidR="000A333F" w:rsidRDefault="000A333F">
      <w:pPr>
        <w:spacing w:line="200" w:lineRule="exact"/>
      </w:pPr>
    </w:p>
    <w:p w14:paraId="21FA7640" w14:textId="77777777" w:rsidR="000A333F" w:rsidRDefault="000A333F">
      <w:pPr>
        <w:spacing w:before="6" w:line="240" w:lineRule="exact"/>
        <w:rPr>
          <w:sz w:val="24"/>
          <w:szCs w:val="24"/>
        </w:rPr>
      </w:pPr>
    </w:p>
    <w:p w14:paraId="20974114" w14:textId="77777777" w:rsidR="000A333F" w:rsidRDefault="00000000">
      <w:pPr>
        <w:spacing w:line="359" w:lineRule="auto"/>
        <w:ind w:left="760" w:right="1808" w:hanging="360"/>
        <w:rPr>
          <w:sz w:val="24"/>
          <w:szCs w:val="24"/>
        </w:rPr>
      </w:pPr>
      <w:r>
        <w:rPr>
          <w:b/>
          <w:sz w:val="24"/>
          <w:szCs w:val="24"/>
        </w:rPr>
        <w:t>5.  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awa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any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ic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s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 ent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ises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ting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ield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ology?</w:t>
      </w:r>
    </w:p>
    <w:p w14:paraId="65A86F36" w14:textId="77777777" w:rsidR="000A333F" w:rsidRDefault="000A333F">
      <w:pPr>
        <w:spacing w:line="200" w:lineRule="exact"/>
      </w:pPr>
    </w:p>
    <w:p w14:paraId="09BF4762" w14:textId="77777777" w:rsidR="000A333F" w:rsidRDefault="000A333F">
      <w:pPr>
        <w:spacing w:line="200" w:lineRule="exact"/>
      </w:pPr>
    </w:p>
    <w:p w14:paraId="0A222923" w14:textId="77777777" w:rsidR="000A333F" w:rsidRDefault="000A333F">
      <w:pPr>
        <w:spacing w:line="200" w:lineRule="exact"/>
      </w:pPr>
    </w:p>
    <w:p w14:paraId="5B90CF79" w14:textId="77777777" w:rsidR="000A333F" w:rsidRDefault="000A333F">
      <w:pPr>
        <w:spacing w:line="200" w:lineRule="exact"/>
      </w:pPr>
    </w:p>
    <w:p w14:paraId="5D7431CB" w14:textId="77777777" w:rsidR="000A333F" w:rsidRDefault="000A333F">
      <w:pPr>
        <w:spacing w:line="200" w:lineRule="exact"/>
      </w:pPr>
    </w:p>
    <w:p w14:paraId="4DA7149C" w14:textId="77777777" w:rsidR="000A333F" w:rsidRDefault="000A333F">
      <w:pPr>
        <w:spacing w:before="8" w:line="240" w:lineRule="exact"/>
        <w:rPr>
          <w:sz w:val="24"/>
          <w:szCs w:val="24"/>
        </w:rPr>
      </w:pPr>
    </w:p>
    <w:p w14:paraId="1DCE72AD" w14:textId="14A4D9FC" w:rsidR="000A333F" w:rsidRDefault="00000000">
      <w:pPr>
        <w:tabs>
          <w:tab w:val="left" w:pos="820"/>
        </w:tabs>
        <w:spacing w:line="360" w:lineRule="auto"/>
        <w:ind w:left="760" w:right="1242" w:hanging="360"/>
        <w:jc w:val="both"/>
        <w:rPr>
          <w:sz w:val="24"/>
          <w:szCs w:val="24"/>
        </w:rPr>
        <w:sectPr w:rsidR="000A333F">
          <w:pgSz w:w="11920" w:h="16840"/>
          <w:pgMar w:top="1340" w:right="580" w:bottom="280" w:left="1400" w:header="720" w:footer="720" w:gutter="0"/>
          <w:cols w:space="720"/>
        </w:sect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36CB1">
        <w:rPr>
          <w:b/>
          <w:sz w:val="24"/>
          <w:szCs w:val="24"/>
        </w:rPr>
        <w:t>Pl</w:t>
      </w:r>
      <w:r w:rsidR="00436CB1">
        <w:rPr>
          <w:b/>
          <w:spacing w:val="-1"/>
          <w:sz w:val="24"/>
          <w:szCs w:val="24"/>
        </w:rPr>
        <w:t>e</w:t>
      </w:r>
      <w:r w:rsidR="00436CB1">
        <w:rPr>
          <w:b/>
          <w:sz w:val="24"/>
          <w:szCs w:val="24"/>
        </w:rPr>
        <w:t>as</w:t>
      </w:r>
      <w:r w:rsidR="00436CB1">
        <w:rPr>
          <w:b/>
          <w:spacing w:val="-1"/>
          <w:sz w:val="24"/>
          <w:szCs w:val="24"/>
        </w:rPr>
        <w:t>e</w:t>
      </w:r>
      <w:r w:rsidR="00436CB1">
        <w:rPr>
          <w:b/>
          <w:sz w:val="24"/>
          <w:szCs w:val="24"/>
        </w:rPr>
        <w:t xml:space="preserve">, </w:t>
      </w:r>
      <w:r w:rsidR="00436CB1">
        <w:rPr>
          <w:b/>
          <w:spacing w:val="21"/>
          <w:sz w:val="24"/>
          <w:szCs w:val="24"/>
        </w:rPr>
        <w:t>list</w:t>
      </w:r>
      <w:r w:rsidR="00436CB1">
        <w:rPr>
          <w:b/>
          <w:sz w:val="24"/>
          <w:szCs w:val="24"/>
        </w:rPr>
        <w:t xml:space="preserve"> </w:t>
      </w:r>
      <w:r w:rsidR="00346C0D">
        <w:rPr>
          <w:b/>
          <w:spacing w:val="21"/>
          <w:sz w:val="24"/>
          <w:szCs w:val="24"/>
        </w:rPr>
        <w:t>any</w:t>
      </w:r>
      <w:r w:rsidR="00346C0D">
        <w:rPr>
          <w:b/>
          <w:sz w:val="24"/>
          <w:szCs w:val="24"/>
        </w:rPr>
        <w:t xml:space="preserve"> </w:t>
      </w:r>
      <w:r w:rsidR="00346C0D">
        <w:rPr>
          <w:b/>
          <w:spacing w:val="21"/>
          <w:sz w:val="24"/>
          <w:szCs w:val="24"/>
        </w:rPr>
        <w:t>known</w:t>
      </w:r>
      <w:r>
        <w:rPr>
          <w:b/>
          <w:spacing w:val="22"/>
          <w:sz w:val="24"/>
          <w:szCs w:val="24"/>
        </w:rPr>
        <w:t xml:space="preserve"> </w:t>
      </w:r>
      <w:r w:rsidR="00286E88">
        <w:rPr>
          <w:b/>
          <w:spacing w:val="-1"/>
          <w:sz w:val="24"/>
          <w:szCs w:val="24"/>
        </w:rPr>
        <w:t>e</w:t>
      </w:r>
      <w:r w:rsidR="00286E88">
        <w:rPr>
          <w:b/>
          <w:spacing w:val="1"/>
          <w:sz w:val="24"/>
          <w:szCs w:val="24"/>
        </w:rPr>
        <w:t>n</w:t>
      </w:r>
      <w:r w:rsidR="00286E88">
        <w:rPr>
          <w:b/>
          <w:sz w:val="24"/>
          <w:szCs w:val="24"/>
        </w:rPr>
        <w:t>t</w:t>
      </w:r>
      <w:r w:rsidR="00286E88">
        <w:rPr>
          <w:b/>
          <w:spacing w:val="-2"/>
          <w:sz w:val="24"/>
          <w:szCs w:val="24"/>
        </w:rPr>
        <w:t>e</w:t>
      </w:r>
      <w:r w:rsidR="00286E88">
        <w:rPr>
          <w:b/>
          <w:spacing w:val="-1"/>
          <w:sz w:val="24"/>
          <w:szCs w:val="24"/>
        </w:rPr>
        <w:t>r</w:t>
      </w:r>
      <w:r w:rsidR="00286E88">
        <w:rPr>
          <w:b/>
          <w:spacing w:val="1"/>
          <w:sz w:val="24"/>
          <w:szCs w:val="24"/>
        </w:rPr>
        <w:t>p</w:t>
      </w:r>
      <w:r w:rsidR="00286E88">
        <w:rPr>
          <w:b/>
          <w:spacing w:val="-1"/>
          <w:sz w:val="24"/>
          <w:szCs w:val="24"/>
        </w:rPr>
        <w:t>r</w:t>
      </w:r>
      <w:r w:rsidR="00286E88">
        <w:rPr>
          <w:b/>
          <w:sz w:val="24"/>
          <w:szCs w:val="24"/>
        </w:rPr>
        <w:t xml:space="preserve">ises </w:t>
      </w:r>
      <w:r w:rsidR="00B812E9">
        <w:rPr>
          <w:b/>
          <w:spacing w:val="21"/>
          <w:sz w:val="24"/>
          <w:szCs w:val="24"/>
        </w:rPr>
        <w:t>engaged</w:t>
      </w:r>
      <w:r w:rsidR="00B812E9">
        <w:rPr>
          <w:b/>
          <w:sz w:val="24"/>
          <w:szCs w:val="24"/>
        </w:rPr>
        <w:t xml:space="preserve"> </w:t>
      </w:r>
      <w:r w:rsidR="00B812E9">
        <w:rPr>
          <w:b/>
          <w:spacing w:val="24"/>
          <w:sz w:val="24"/>
          <w:szCs w:val="24"/>
        </w:rPr>
        <w:t>in</w:t>
      </w:r>
      <w:r w:rsidR="00B812E9">
        <w:rPr>
          <w:b/>
          <w:sz w:val="24"/>
          <w:szCs w:val="24"/>
        </w:rPr>
        <w:t xml:space="preserve"> </w:t>
      </w:r>
      <w:r w:rsidR="00B812E9">
        <w:rPr>
          <w:b/>
          <w:spacing w:val="23"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ld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is  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ific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</w:t>
      </w:r>
      <w:r>
        <w:rPr>
          <w:b/>
          <w:spacing w:val="2"/>
          <w:sz w:val="24"/>
          <w:szCs w:val="24"/>
        </w:rPr>
        <w:t>y</w:t>
      </w:r>
      <w:r>
        <w:rPr>
          <w:i/>
          <w:sz w:val="24"/>
          <w:szCs w:val="24"/>
        </w:rPr>
        <w:t>.</w:t>
      </w:r>
    </w:p>
    <w:p w14:paraId="14120DB3" w14:textId="77777777" w:rsidR="000A333F" w:rsidRDefault="00000000">
      <w:pPr>
        <w:spacing w:before="69"/>
        <w:ind w:left="2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ENTORS</w:t>
      </w:r>
    </w:p>
    <w:p w14:paraId="13A43E02" w14:textId="77777777" w:rsidR="000A333F" w:rsidRDefault="000A333F">
      <w:pPr>
        <w:spacing w:before="8" w:line="180" w:lineRule="exact"/>
        <w:rPr>
          <w:sz w:val="19"/>
          <w:szCs w:val="19"/>
        </w:rPr>
      </w:pPr>
    </w:p>
    <w:p w14:paraId="1EEB8C20" w14:textId="5C09D176" w:rsidR="000A333F" w:rsidRDefault="00000000">
      <w:pPr>
        <w:spacing w:line="400" w:lineRule="atLeast"/>
        <w:ind w:left="852" w:right="447" w:firstLine="7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the inv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 xml:space="preserve">ology?      </w:t>
      </w:r>
      <w:r>
        <w:rPr>
          <w:b/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436CB1">
        <w:rPr>
          <w:i/>
          <w:spacing w:val="-1"/>
          <w:sz w:val="24"/>
          <w:szCs w:val="24"/>
        </w:rPr>
        <w:t>P</w:t>
      </w:r>
      <w:r w:rsidR="00436CB1">
        <w:rPr>
          <w:i/>
          <w:sz w:val="24"/>
          <w:szCs w:val="24"/>
        </w:rPr>
        <w:t>leas</w:t>
      </w:r>
      <w:r w:rsidR="00436CB1">
        <w:rPr>
          <w:i/>
          <w:spacing w:val="-1"/>
          <w:sz w:val="24"/>
          <w:szCs w:val="24"/>
        </w:rPr>
        <w:t>e</w:t>
      </w:r>
      <w:r w:rsidR="00436CB1">
        <w:rPr>
          <w:i/>
          <w:sz w:val="24"/>
          <w:szCs w:val="24"/>
        </w:rPr>
        <w:t xml:space="preserve">, </w:t>
      </w:r>
      <w:r w:rsidR="00436CB1">
        <w:rPr>
          <w:i/>
          <w:spacing w:val="43"/>
          <w:sz w:val="24"/>
          <w:szCs w:val="24"/>
        </w:rPr>
        <w:t>list</w:t>
      </w:r>
      <w:r w:rsidR="00436CB1">
        <w:rPr>
          <w:i/>
          <w:sz w:val="24"/>
          <w:szCs w:val="24"/>
        </w:rPr>
        <w:t xml:space="preserve"> </w:t>
      </w:r>
      <w:r w:rsidR="00346C0D">
        <w:rPr>
          <w:i/>
          <w:spacing w:val="44"/>
          <w:sz w:val="24"/>
          <w:szCs w:val="24"/>
        </w:rPr>
        <w:t>all</w:t>
      </w:r>
      <w:r w:rsidR="00346C0D">
        <w:rPr>
          <w:i/>
          <w:sz w:val="24"/>
          <w:szCs w:val="24"/>
        </w:rPr>
        <w:t xml:space="preserve"> </w:t>
      </w:r>
      <w:r w:rsidR="00286E88">
        <w:rPr>
          <w:i/>
          <w:spacing w:val="44"/>
          <w:sz w:val="24"/>
          <w:szCs w:val="24"/>
        </w:rPr>
        <w:t>inventors</w:t>
      </w:r>
      <w:r w:rsidR="00286E88">
        <w:rPr>
          <w:i/>
          <w:sz w:val="24"/>
          <w:szCs w:val="24"/>
        </w:rPr>
        <w:t xml:space="preserve">, </w:t>
      </w:r>
      <w:r w:rsidR="00B812E9">
        <w:rPr>
          <w:i/>
          <w:spacing w:val="43"/>
          <w:sz w:val="24"/>
          <w:szCs w:val="24"/>
        </w:rPr>
        <w:t>who</w:t>
      </w:r>
      <w:r w:rsidR="00B812E9">
        <w:rPr>
          <w:i/>
          <w:sz w:val="24"/>
          <w:szCs w:val="24"/>
        </w:rPr>
        <w:t xml:space="preserve"> </w:t>
      </w:r>
      <w:r w:rsidR="00B812E9">
        <w:rPr>
          <w:i/>
          <w:spacing w:val="43"/>
          <w:sz w:val="24"/>
          <w:szCs w:val="24"/>
        </w:rPr>
        <w:t>made</w:t>
      </w:r>
      <w:r>
        <w:rPr>
          <w:i/>
          <w:sz w:val="24"/>
          <w:szCs w:val="24"/>
        </w:rPr>
        <w:t xml:space="preserve"> 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tual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but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o the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of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nology.)</w:t>
      </w:r>
    </w:p>
    <w:p w14:paraId="4D6B6058" w14:textId="77777777" w:rsidR="000A333F" w:rsidRDefault="000A333F">
      <w:pPr>
        <w:spacing w:before="7" w:line="140" w:lineRule="exact"/>
        <w:rPr>
          <w:sz w:val="14"/>
          <w:szCs w:val="14"/>
        </w:rPr>
      </w:pPr>
    </w:p>
    <w:p w14:paraId="2B5BFD11" w14:textId="77777777" w:rsidR="000A333F" w:rsidRDefault="000A333F">
      <w:pPr>
        <w:spacing w:line="200" w:lineRule="exact"/>
      </w:pPr>
    </w:p>
    <w:p w14:paraId="03083AA3" w14:textId="77777777" w:rsidR="000A333F" w:rsidRDefault="000A333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53"/>
        <w:gridCol w:w="2427"/>
        <w:gridCol w:w="2478"/>
        <w:gridCol w:w="1721"/>
      </w:tblGrid>
      <w:tr w:rsidR="000A333F" w14:paraId="387249F6" w14:textId="77777777">
        <w:trPr>
          <w:trHeight w:hRule="exact" w:val="2237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414D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08C2" w14:textId="77777777" w:rsidR="000A333F" w:rsidRDefault="00000000">
            <w:pPr>
              <w:spacing w:line="260" w:lineRule="exact"/>
              <w:ind w:left="473" w:right="4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gal</w:t>
            </w:r>
          </w:p>
          <w:p w14:paraId="3248C688" w14:textId="77777777" w:rsidR="000A333F" w:rsidRDefault="000A333F">
            <w:pPr>
              <w:spacing w:before="7" w:line="120" w:lineRule="exact"/>
              <w:rPr>
                <w:sz w:val="13"/>
                <w:szCs w:val="13"/>
              </w:rPr>
            </w:pPr>
          </w:p>
          <w:p w14:paraId="2CF510E5" w14:textId="77777777" w:rsidR="000A333F" w:rsidRDefault="00000000">
            <w:pPr>
              <w:spacing w:line="360" w:lineRule="auto"/>
              <w:ind w:left="480" w:right="480" w:hanging="1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latio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ip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wee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tor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UoK</w:t>
            </w:r>
          </w:p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F197" w14:textId="77777777" w:rsidR="000A333F" w:rsidRDefault="00000000">
            <w:pPr>
              <w:spacing w:line="260" w:lineRule="exact"/>
              <w:ind w:left="602" w:right="6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1"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tage</w:t>
            </w:r>
          </w:p>
          <w:p w14:paraId="236203E0" w14:textId="77777777" w:rsidR="000A333F" w:rsidRDefault="000A333F">
            <w:pPr>
              <w:spacing w:before="7" w:line="120" w:lineRule="exact"/>
              <w:rPr>
                <w:sz w:val="13"/>
                <w:szCs w:val="13"/>
              </w:rPr>
            </w:pPr>
          </w:p>
          <w:p w14:paraId="023B6FF0" w14:textId="77777777" w:rsidR="000A333F" w:rsidRDefault="00000000">
            <w:pPr>
              <w:spacing w:line="360" w:lineRule="auto"/>
              <w:ind w:left="548" w:right="5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z w:val="24"/>
                <w:szCs w:val="24"/>
              </w:rPr>
              <w:t>tion (%)</w:t>
            </w:r>
          </w:p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1E935" w14:textId="77777777" w:rsidR="000A333F" w:rsidRDefault="00000000">
            <w:pPr>
              <w:spacing w:line="260" w:lineRule="exact"/>
              <w:ind w:left="5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t/</w:t>
            </w:r>
          </w:p>
          <w:p w14:paraId="249C77BD" w14:textId="77777777" w:rsidR="000A333F" w:rsidRDefault="000A333F">
            <w:pPr>
              <w:spacing w:before="7" w:line="120" w:lineRule="exact"/>
              <w:rPr>
                <w:sz w:val="13"/>
                <w:szCs w:val="13"/>
              </w:rPr>
            </w:pPr>
          </w:p>
          <w:p w14:paraId="21AA6434" w14:textId="77777777" w:rsidR="000A333F" w:rsidRDefault="00000000">
            <w:pPr>
              <w:ind w:left="5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iza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F0DD" w14:textId="77777777" w:rsidR="000A333F" w:rsidRDefault="00000000">
            <w:pPr>
              <w:spacing w:line="260" w:lineRule="exact"/>
              <w:ind w:left="410" w:right="4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  <w:p w14:paraId="576F1D2F" w14:textId="77777777" w:rsidR="000A333F" w:rsidRDefault="000A333F">
            <w:pPr>
              <w:spacing w:before="7" w:line="120" w:lineRule="exact"/>
              <w:rPr>
                <w:sz w:val="13"/>
                <w:szCs w:val="13"/>
              </w:rPr>
            </w:pPr>
          </w:p>
          <w:p w14:paraId="5CBF782D" w14:textId="77777777" w:rsidR="000A333F" w:rsidRDefault="00000000">
            <w:pPr>
              <w:spacing w:line="360" w:lineRule="auto"/>
              <w:ind w:left="257" w:right="257" w:firstLine="1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ata (ad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ss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A333F" w14:paraId="22F2F212" w14:textId="77777777">
        <w:trPr>
          <w:trHeight w:hRule="exact" w:val="42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46A0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E1CF4" w14:textId="77777777" w:rsidR="000A333F" w:rsidRDefault="000A333F"/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9724B" w14:textId="77777777" w:rsidR="000A333F" w:rsidRDefault="000A333F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25CD2" w14:textId="77777777" w:rsidR="000A333F" w:rsidRDefault="000A333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B942" w14:textId="77777777" w:rsidR="000A333F" w:rsidRDefault="000A333F"/>
        </w:tc>
      </w:tr>
      <w:tr w:rsidR="000A333F" w14:paraId="5E9C0D1C" w14:textId="77777777">
        <w:trPr>
          <w:trHeight w:hRule="exact" w:val="42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4EE4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5D11" w14:textId="77777777" w:rsidR="000A333F" w:rsidRDefault="000A333F"/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1FA8" w14:textId="77777777" w:rsidR="000A333F" w:rsidRDefault="000A333F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38A4" w14:textId="77777777" w:rsidR="000A333F" w:rsidRDefault="000A333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9F6D" w14:textId="77777777" w:rsidR="000A333F" w:rsidRDefault="000A333F"/>
        </w:tc>
      </w:tr>
      <w:tr w:rsidR="000A333F" w14:paraId="4031E8DB" w14:textId="77777777">
        <w:trPr>
          <w:trHeight w:hRule="exact" w:val="42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E1C9" w14:textId="77777777" w:rsidR="000A333F" w:rsidRDefault="0000000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5A41A" w14:textId="77777777" w:rsidR="000A333F" w:rsidRDefault="000A333F"/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493F" w14:textId="77777777" w:rsidR="000A333F" w:rsidRDefault="000A333F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7BA85" w14:textId="77777777" w:rsidR="000A333F" w:rsidRDefault="000A333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68D7" w14:textId="77777777" w:rsidR="000A333F" w:rsidRDefault="000A333F"/>
        </w:tc>
      </w:tr>
      <w:tr w:rsidR="000A333F" w14:paraId="31A14F9E" w14:textId="77777777">
        <w:trPr>
          <w:trHeight w:hRule="exact" w:val="42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EF0D9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AA620" w14:textId="77777777" w:rsidR="000A333F" w:rsidRDefault="000A333F"/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E5AE" w14:textId="77777777" w:rsidR="000A333F" w:rsidRDefault="000A333F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05B3" w14:textId="77777777" w:rsidR="000A333F" w:rsidRDefault="000A333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A746D" w14:textId="77777777" w:rsidR="000A333F" w:rsidRDefault="000A333F"/>
        </w:tc>
      </w:tr>
      <w:tr w:rsidR="000A333F" w14:paraId="2C6CE64F" w14:textId="77777777">
        <w:trPr>
          <w:trHeight w:hRule="exact" w:val="425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27F5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A763" w14:textId="77777777" w:rsidR="000A333F" w:rsidRDefault="000A333F"/>
        </w:tc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6273" w14:textId="77777777" w:rsidR="000A333F" w:rsidRDefault="000A333F"/>
        </w:tc>
        <w:tc>
          <w:tcPr>
            <w:tcW w:w="2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9551" w14:textId="77777777" w:rsidR="000A333F" w:rsidRDefault="000A333F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1F78" w14:textId="77777777" w:rsidR="000A333F" w:rsidRDefault="000A333F"/>
        </w:tc>
      </w:tr>
    </w:tbl>
    <w:p w14:paraId="68CC2284" w14:textId="77777777" w:rsidR="000A333F" w:rsidRDefault="000A333F">
      <w:pPr>
        <w:spacing w:line="180" w:lineRule="exact"/>
        <w:rPr>
          <w:sz w:val="19"/>
          <w:szCs w:val="19"/>
        </w:rPr>
      </w:pPr>
    </w:p>
    <w:p w14:paraId="7A550D2C" w14:textId="77777777" w:rsidR="000A333F" w:rsidRDefault="000A333F">
      <w:pPr>
        <w:spacing w:line="200" w:lineRule="exact"/>
      </w:pPr>
    </w:p>
    <w:p w14:paraId="2BE74E6A" w14:textId="77777777" w:rsidR="000A333F" w:rsidRDefault="000A333F">
      <w:pPr>
        <w:spacing w:line="200" w:lineRule="exact"/>
      </w:pPr>
    </w:p>
    <w:p w14:paraId="63B8150B" w14:textId="77777777" w:rsidR="000A333F" w:rsidRDefault="000A333F">
      <w:pPr>
        <w:spacing w:line="200" w:lineRule="exact"/>
      </w:pPr>
    </w:p>
    <w:p w14:paraId="280C2D5A" w14:textId="77777777" w:rsidR="000A333F" w:rsidRDefault="00000000">
      <w:pPr>
        <w:tabs>
          <w:tab w:val="left" w:pos="1420"/>
        </w:tabs>
        <w:spacing w:before="29" w:line="360" w:lineRule="auto"/>
        <w:ind w:left="1392" w:right="1818" w:hanging="54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rch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who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e 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 xml:space="preserve">ology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dd</w:t>
      </w:r>
      <w:r>
        <w:rPr>
          <w:b/>
          <w:sz w:val="24"/>
          <w:szCs w:val="24"/>
        </w:rPr>
        <w:t>iti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s.</w:t>
      </w:r>
    </w:p>
    <w:p w14:paraId="76348DD0" w14:textId="77777777" w:rsidR="000A333F" w:rsidRDefault="000A333F">
      <w:pPr>
        <w:spacing w:before="4" w:line="100" w:lineRule="exact"/>
        <w:rPr>
          <w:sz w:val="11"/>
          <w:szCs w:val="11"/>
        </w:rPr>
      </w:pPr>
    </w:p>
    <w:p w14:paraId="593166A3" w14:textId="77777777" w:rsidR="000A333F" w:rsidRDefault="000A333F">
      <w:pPr>
        <w:spacing w:line="200" w:lineRule="exact"/>
      </w:pPr>
    </w:p>
    <w:p w14:paraId="573B61A4" w14:textId="77777777" w:rsidR="000A333F" w:rsidRDefault="000A333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2393"/>
        <w:gridCol w:w="2794"/>
        <w:gridCol w:w="2364"/>
      </w:tblGrid>
      <w:tr w:rsidR="000A333F" w14:paraId="7630A5AC" w14:textId="77777777">
        <w:trPr>
          <w:trHeight w:hRule="exact" w:val="1711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B609" w14:textId="77777777" w:rsidR="000A333F" w:rsidRDefault="00000000">
            <w:pPr>
              <w:spacing w:line="260" w:lineRule="exact"/>
              <w:ind w:left="7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</w:p>
          <w:p w14:paraId="3ADD2880" w14:textId="77777777" w:rsidR="000A333F" w:rsidRDefault="000A333F">
            <w:pPr>
              <w:spacing w:before="9" w:line="120" w:lineRule="exact"/>
              <w:rPr>
                <w:sz w:val="13"/>
                <w:szCs w:val="13"/>
              </w:rPr>
            </w:pPr>
          </w:p>
          <w:p w14:paraId="516776F0" w14:textId="77777777" w:rsidR="000A333F" w:rsidRDefault="00000000">
            <w:pPr>
              <w:ind w:left="7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B71F" w14:textId="77777777" w:rsidR="000A333F" w:rsidRDefault="00000000">
            <w:pPr>
              <w:spacing w:line="260" w:lineRule="exact"/>
              <w:ind w:left="508" w:right="4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gal</w:t>
            </w:r>
          </w:p>
          <w:p w14:paraId="125FE340" w14:textId="77777777" w:rsidR="000A333F" w:rsidRDefault="000A333F">
            <w:pPr>
              <w:spacing w:before="9" w:line="120" w:lineRule="exact"/>
              <w:rPr>
                <w:sz w:val="13"/>
                <w:szCs w:val="13"/>
              </w:rPr>
            </w:pPr>
          </w:p>
          <w:p w14:paraId="039DD091" w14:textId="77777777" w:rsidR="000A333F" w:rsidRDefault="00000000">
            <w:pPr>
              <w:spacing w:line="360" w:lineRule="auto"/>
              <w:ind w:left="122" w:right="9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latio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ip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wee</w:t>
            </w:r>
            <w:r>
              <w:rPr>
                <w:b/>
                <w:sz w:val="24"/>
                <w:szCs w:val="24"/>
              </w:rPr>
              <w:t>n the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rc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UoK</w:t>
            </w:r>
          </w:p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F4A2" w14:textId="77777777" w:rsidR="000A333F" w:rsidRDefault="0000000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t/o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iza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E044" w14:textId="77777777" w:rsidR="000A333F" w:rsidRDefault="00000000">
            <w:pPr>
              <w:spacing w:line="260" w:lineRule="exact"/>
              <w:ind w:left="489" w:right="46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 data</w:t>
            </w:r>
          </w:p>
          <w:p w14:paraId="18EF5C62" w14:textId="77777777" w:rsidR="000A333F" w:rsidRDefault="000A333F">
            <w:pPr>
              <w:spacing w:before="9" w:line="120" w:lineRule="exact"/>
              <w:rPr>
                <w:sz w:val="13"/>
                <w:szCs w:val="13"/>
              </w:rPr>
            </w:pPr>
          </w:p>
          <w:p w14:paraId="31B7E09D" w14:textId="488C2D2E" w:rsidR="000A333F" w:rsidRDefault="00000000">
            <w:pPr>
              <w:spacing w:line="359" w:lineRule="auto"/>
              <w:ind w:left="514" w:right="4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36CB1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d </w:t>
            </w:r>
            <w:r>
              <w:rPr>
                <w:b/>
                <w:spacing w:val="1"/>
                <w:sz w:val="24"/>
                <w:szCs w:val="24"/>
              </w:rPr>
              <w:t>ph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A333F" w14:paraId="68AE758B" w14:textId="77777777">
        <w:trPr>
          <w:trHeight w:hRule="exact" w:val="423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B1FE" w14:textId="77777777" w:rsidR="000A333F" w:rsidRDefault="000A333F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3684" w14:textId="77777777" w:rsidR="000A333F" w:rsidRDefault="000A333F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263F" w14:textId="77777777" w:rsidR="000A333F" w:rsidRDefault="000A333F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EC84" w14:textId="77777777" w:rsidR="000A333F" w:rsidRDefault="000A333F"/>
        </w:tc>
      </w:tr>
      <w:tr w:rsidR="000A333F" w14:paraId="4544B748" w14:textId="77777777">
        <w:trPr>
          <w:trHeight w:hRule="exact" w:val="425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03D6D" w14:textId="77777777" w:rsidR="000A333F" w:rsidRDefault="000A333F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2F9A" w14:textId="77777777" w:rsidR="000A333F" w:rsidRDefault="000A333F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F8D9" w14:textId="77777777" w:rsidR="000A333F" w:rsidRDefault="000A333F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63E67" w14:textId="77777777" w:rsidR="000A333F" w:rsidRDefault="000A333F"/>
        </w:tc>
      </w:tr>
      <w:tr w:rsidR="000A333F" w14:paraId="1A2EF17B" w14:textId="77777777">
        <w:trPr>
          <w:trHeight w:hRule="exact" w:val="425"/>
        </w:trPr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2908" w14:textId="77777777" w:rsidR="000A333F" w:rsidRDefault="000A333F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B1CFB" w14:textId="77777777" w:rsidR="000A333F" w:rsidRDefault="000A333F"/>
        </w:tc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936F" w14:textId="77777777" w:rsidR="000A333F" w:rsidRDefault="000A333F"/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9C0" w14:textId="77777777" w:rsidR="000A333F" w:rsidRDefault="000A333F"/>
        </w:tc>
      </w:tr>
    </w:tbl>
    <w:p w14:paraId="15F2B049" w14:textId="77777777" w:rsidR="000A333F" w:rsidRDefault="000A333F">
      <w:pPr>
        <w:sectPr w:rsidR="000A333F">
          <w:pgSz w:w="11920" w:h="16840"/>
          <w:pgMar w:top="1200" w:right="200" w:bottom="280" w:left="1220" w:header="720" w:footer="720" w:gutter="0"/>
          <w:cols w:space="720"/>
        </w:sectPr>
      </w:pPr>
    </w:p>
    <w:p w14:paraId="1A61A7A1" w14:textId="77777777" w:rsidR="000A333F" w:rsidRDefault="00000000">
      <w:pPr>
        <w:spacing w:before="77"/>
        <w:ind w:left="60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       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CH F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 AND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COLLABOR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TION</w:t>
      </w:r>
    </w:p>
    <w:p w14:paraId="2F688D6D" w14:textId="77777777" w:rsidR="000A333F" w:rsidRDefault="000A333F">
      <w:pPr>
        <w:spacing w:before="2" w:line="120" w:lineRule="exact"/>
        <w:rPr>
          <w:sz w:val="13"/>
          <w:szCs w:val="13"/>
        </w:rPr>
      </w:pPr>
    </w:p>
    <w:p w14:paraId="59066271" w14:textId="77777777" w:rsidR="000A333F" w:rsidRDefault="000A333F">
      <w:pPr>
        <w:spacing w:line="200" w:lineRule="exact"/>
      </w:pPr>
    </w:p>
    <w:p w14:paraId="64FB6CB4" w14:textId="77777777" w:rsidR="000A333F" w:rsidRDefault="00000000">
      <w:pPr>
        <w:spacing w:line="359" w:lineRule="auto"/>
        <w:ind w:left="1300" w:right="1448" w:hanging="278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ify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fi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rce</w:t>
      </w:r>
      <w:r>
        <w:rPr>
          <w:b/>
          <w:sz w:val="24"/>
          <w:szCs w:val="24"/>
        </w:rPr>
        <w:t>s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tec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ology.</w:t>
      </w:r>
    </w:p>
    <w:p w14:paraId="1C862590" w14:textId="77777777" w:rsidR="000A333F" w:rsidRDefault="000A333F">
      <w:pPr>
        <w:spacing w:line="200" w:lineRule="exact"/>
      </w:pPr>
    </w:p>
    <w:p w14:paraId="615BB591" w14:textId="77777777" w:rsidR="000A333F" w:rsidRDefault="000A333F">
      <w:pPr>
        <w:spacing w:before="18" w:line="200" w:lineRule="exact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962"/>
        <w:gridCol w:w="2963"/>
      </w:tblGrid>
      <w:tr w:rsidR="000A333F" w14:paraId="2943D229" w14:textId="77777777" w:rsidTr="00436CB1">
        <w:trPr>
          <w:trHeight w:hRule="exact" w:val="1294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1549E" w14:textId="77777777" w:rsidR="000A333F" w:rsidRDefault="00000000" w:rsidP="00436C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7FC2D" w14:textId="77777777" w:rsidR="000A333F" w:rsidRDefault="00000000">
            <w:pPr>
              <w:spacing w:line="260" w:lineRule="exact"/>
              <w:ind w:left="230" w:right="2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re</w:t>
            </w:r>
            <w:r>
              <w:rPr>
                <w:b/>
                <w:sz w:val="24"/>
                <w:szCs w:val="24"/>
              </w:rPr>
              <w:t>lati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</w:t>
            </w:r>
          </w:p>
          <w:p w14:paraId="1E022ED4" w14:textId="77777777" w:rsidR="000A333F" w:rsidRDefault="000A333F">
            <w:pPr>
              <w:spacing w:before="9" w:line="120" w:lineRule="exact"/>
              <w:rPr>
                <w:sz w:val="13"/>
                <w:szCs w:val="13"/>
              </w:rPr>
            </w:pPr>
          </w:p>
          <w:p w14:paraId="54CB44BE" w14:textId="77777777" w:rsidR="000A333F" w:rsidRDefault="00000000">
            <w:pPr>
              <w:ind w:left="1022" w:right="1002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9230A" w14:textId="77777777" w:rsidR="000A333F" w:rsidRDefault="00000000">
            <w:pPr>
              <w:spacing w:line="260" w:lineRule="exact"/>
              <w:ind w:left="151" w:right="13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iza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on</w:t>
            </w:r>
          </w:p>
          <w:p w14:paraId="0061ED56" w14:textId="77777777" w:rsidR="000A333F" w:rsidRDefault="000A333F">
            <w:pPr>
              <w:spacing w:before="9" w:line="120" w:lineRule="exact"/>
              <w:rPr>
                <w:sz w:val="13"/>
                <w:szCs w:val="13"/>
              </w:rPr>
            </w:pPr>
          </w:p>
          <w:p w14:paraId="47DAA048" w14:textId="77777777" w:rsidR="000A333F" w:rsidRDefault="00000000">
            <w:pPr>
              <w:spacing w:line="359" w:lineRule="auto"/>
              <w:ind w:left="488" w:right="46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ovi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fin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ial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z w:val="24"/>
                <w:szCs w:val="24"/>
              </w:rPr>
              <w:t>tion</w:t>
            </w:r>
          </w:p>
        </w:tc>
      </w:tr>
      <w:tr w:rsidR="000A333F" w14:paraId="59DE128D" w14:textId="77777777" w:rsidTr="00436CB1">
        <w:trPr>
          <w:trHeight w:hRule="exact" w:val="425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23541" w14:textId="77777777" w:rsidR="000A333F" w:rsidRDefault="000A333F"/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1C797" w14:textId="77777777" w:rsidR="000A333F" w:rsidRDefault="000A333F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E8E9" w14:textId="77777777" w:rsidR="000A333F" w:rsidRDefault="000A333F"/>
        </w:tc>
      </w:tr>
      <w:tr w:rsidR="000A333F" w14:paraId="5C0688E5" w14:textId="77777777" w:rsidTr="00436CB1">
        <w:trPr>
          <w:trHeight w:hRule="exact" w:val="425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983F" w14:textId="77777777" w:rsidR="000A333F" w:rsidRDefault="000A333F"/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F6760" w14:textId="77777777" w:rsidR="000A333F" w:rsidRDefault="000A333F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BA72" w14:textId="77777777" w:rsidR="000A333F" w:rsidRDefault="000A333F"/>
        </w:tc>
      </w:tr>
      <w:tr w:rsidR="000A333F" w14:paraId="645AE265" w14:textId="77777777" w:rsidTr="00436CB1">
        <w:trPr>
          <w:trHeight w:hRule="exact" w:val="425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9F19" w14:textId="77777777" w:rsidR="000A333F" w:rsidRDefault="000A333F"/>
        </w:tc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A36C3" w14:textId="77777777" w:rsidR="000A333F" w:rsidRDefault="000A333F"/>
        </w:tc>
        <w:tc>
          <w:tcPr>
            <w:tcW w:w="2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7E8F" w14:textId="77777777" w:rsidR="000A333F" w:rsidRDefault="000A333F"/>
        </w:tc>
      </w:tr>
    </w:tbl>
    <w:p w14:paraId="0DAC1EF7" w14:textId="77777777" w:rsidR="000A333F" w:rsidRDefault="000A333F">
      <w:pPr>
        <w:spacing w:line="200" w:lineRule="exact"/>
      </w:pPr>
    </w:p>
    <w:p w14:paraId="1F2C927E" w14:textId="77777777" w:rsidR="000A333F" w:rsidRDefault="000A333F">
      <w:pPr>
        <w:spacing w:line="200" w:lineRule="exact"/>
      </w:pPr>
    </w:p>
    <w:p w14:paraId="0BFCBE6C" w14:textId="77777777" w:rsidR="000A333F" w:rsidRDefault="000A333F">
      <w:pPr>
        <w:spacing w:line="200" w:lineRule="exact"/>
      </w:pPr>
    </w:p>
    <w:p w14:paraId="7A21F61E" w14:textId="77777777" w:rsidR="000A333F" w:rsidRDefault="000A333F">
      <w:pPr>
        <w:spacing w:before="1" w:line="220" w:lineRule="exact"/>
        <w:rPr>
          <w:sz w:val="22"/>
          <w:szCs w:val="22"/>
        </w:rPr>
      </w:pPr>
    </w:p>
    <w:p w14:paraId="03EBE8A5" w14:textId="77777777" w:rsidR="000A333F" w:rsidRDefault="00000000">
      <w:pPr>
        <w:ind w:left="1022"/>
        <w:rPr>
          <w:sz w:val="24"/>
          <w:szCs w:val="24"/>
        </w:rPr>
      </w:pPr>
      <w:r>
        <w:rPr>
          <w:b/>
          <w:sz w:val="24"/>
          <w:szCs w:val="24"/>
        </w:rPr>
        <w:t xml:space="preserve">2.       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st all third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ating 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the 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.</w:t>
      </w:r>
    </w:p>
    <w:p w14:paraId="0C48AC48" w14:textId="77777777" w:rsidR="000A333F" w:rsidRDefault="000A333F">
      <w:pPr>
        <w:spacing w:before="5" w:line="160" w:lineRule="exact"/>
        <w:rPr>
          <w:sz w:val="16"/>
          <w:szCs w:val="16"/>
        </w:rPr>
      </w:pPr>
    </w:p>
    <w:p w14:paraId="5B05EB52" w14:textId="77777777" w:rsidR="000A333F" w:rsidRDefault="000A333F">
      <w:pPr>
        <w:spacing w:line="200" w:lineRule="exact"/>
      </w:pPr>
    </w:p>
    <w:p w14:paraId="0D21863A" w14:textId="77777777" w:rsidR="000A333F" w:rsidRDefault="000A333F">
      <w:pPr>
        <w:spacing w:line="200" w:lineRule="exact"/>
      </w:pPr>
    </w:p>
    <w:p w14:paraId="5A2725F4" w14:textId="77777777" w:rsidR="000A333F" w:rsidRDefault="000A333F">
      <w:pPr>
        <w:spacing w:line="200" w:lineRule="exact"/>
      </w:pPr>
    </w:p>
    <w:p w14:paraId="2AE7D50A" w14:textId="77777777" w:rsidR="000A333F" w:rsidRDefault="000A333F">
      <w:pPr>
        <w:spacing w:line="200" w:lineRule="exact"/>
      </w:pPr>
    </w:p>
    <w:p w14:paraId="1AE49A7B" w14:textId="77777777" w:rsidR="000A333F" w:rsidRDefault="00000000">
      <w:pPr>
        <w:tabs>
          <w:tab w:val="left" w:pos="1660"/>
        </w:tabs>
        <w:spacing w:line="359" w:lineRule="auto"/>
        <w:ind w:left="1660" w:right="336" w:hanging="629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Pl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legal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ts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to the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tivity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14:paraId="4F071CDA" w14:textId="77777777" w:rsidR="000A333F" w:rsidRDefault="000A333F">
      <w:pPr>
        <w:spacing w:line="200" w:lineRule="exact"/>
      </w:pPr>
    </w:p>
    <w:p w14:paraId="5EEAAB90" w14:textId="77777777" w:rsidR="000A333F" w:rsidRDefault="000A333F">
      <w:pPr>
        <w:spacing w:line="200" w:lineRule="exact"/>
      </w:pPr>
    </w:p>
    <w:p w14:paraId="6BC4A161" w14:textId="77777777" w:rsidR="000A333F" w:rsidRDefault="000A333F">
      <w:pPr>
        <w:spacing w:line="200" w:lineRule="exact"/>
      </w:pPr>
    </w:p>
    <w:p w14:paraId="716FFFEB" w14:textId="77777777" w:rsidR="000A333F" w:rsidRDefault="000A333F">
      <w:pPr>
        <w:spacing w:before="16" w:line="220" w:lineRule="exact"/>
        <w:rPr>
          <w:sz w:val="22"/>
          <w:szCs w:val="22"/>
        </w:rPr>
      </w:pPr>
    </w:p>
    <w:p w14:paraId="70B9D9F9" w14:textId="0BAF70D4" w:rsidR="000A333F" w:rsidRDefault="00000000">
      <w:pPr>
        <w:tabs>
          <w:tab w:val="left" w:pos="1660"/>
        </w:tabs>
        <w:spacing w:line="360" w:lineRule="auto"/>
        <w:ind w:left="1660" w:right="77" w:hanging="629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Have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  </w:t>
      </w:r>
      <w:r>
        <w:rPr>
          <w:b/>
          <w:spacing w:val="26"/>
          <w:sz w:val="24"/>
          <w:szCs w:val="24"/>
        </w:rPr>
        <w:t xml:space="preserve"> </w:t>
      </w:r>
      <w:r w:rsidR="00436CB1">
        <w:rPr>
          <w:b/>
          <w:spacing w:val="1"/>
          <w:sz w:val="24"/>
          <w:szCs w:val="24"/>
        </w:rPr>
        <w:t>m</w:t>
      </w:r>
      <w:r w:rsidR="00436CB1">
        <w:rPr>
          <w:b/>
          <w:sz w:val="24"/>
          <w:szCs w:val="24"/>
        </w:rPr>
        <w:t>at</w:t>
      </w:r>
      <w:r w:rsidR="00436CB1">
        <w:rPr>
          <w:b/>
          <w:spacing w:val="-2"/>
          <w:sz w:val="24"/>
          <w:szCs w:val="24"/>
        </w:rPr>
        <w:t>e</w:t>
      </w:r>
      <w:r w:rsidR="00436CB1">
        <w:rPr>
          <w:b/>
          <w:spacing w:val="-1"/>
          <w:sz w:val="24"/>
          <w:szCs w:val="24"/>
        </w:rPr>
        <w:t>r</w:t>
      </w:r>
      <w:r w:rsidR="00436CB1">
        <w:rPr>
          <w:b/>
          <w:sz w:val="24"/>
          <w:szCs w:val="24"/>
        </w:rPr>
        <w:t>ia</w:t>
      </w:r>
      <w:r w:rsidR="00436CB1">
        <w:rPr>
          <w:b/>
          <w:spacing w:val="1"/>
          <w:sz w:val="24"/>
          <w:szCs w:val="24"/>
        </w:rPr>
        <w:t>l</w:t>
      </w:r>
      <w:r w:rsidR="00436CB1">
        <w:rPr>
          <w:b/>
          <w:sz w:val="24"/>
          <w:szCs w:val="24"/>
        </w:rPr>
        <w:t>s (</w:t>
      </w:r>
      <w:r w:rsidR="00286E88">
        <w:rPr>
          <w:b/>
          <w:spacing w:val="-2"/>
          <w:sz w:val="24"/>
          <w:szCs w:val="24"/>
        </w:rPr>
        <w:t>r</w:t>
      </w:r>
      <w:r w:rsidR="00286E88">
        <w:rPr>
          <w:b/>
          <w:spacing w:val="-1"/>
          <w:sz w:val="24"/>
          <w:szCs w:val="24"/>
        </w:rPr>
        <w:t>e</w:t>
      </w:r>
      <w:r w:rsidR="00286E88">
        <w:rPr>
          <w:b/>
          <w:sz w:val="24"/>
          <w:szCs w:val="24"/>
        </w:rPr>
        <w:t>ag</w:t>
      </w:r>
      <w:r w:rsidR="00286E88">
        <w:rPr>
          <w:b/>
          <w:spacing w:val="-1"/>
          <w:sz w:val="24"/>
          <w:szCs w:val="24"/>
        </w:rPr>
        <w:t>e</w:t>
      </w:r>
      <w:r w:rsidR="00286E88">
        <w:rPr>
          <w:b/>
          <w:spacing w:val="3"/>
          <w:sz w:val="24"/>
          <w:szCs w:val="24"/>
        </w:rPr>
        <w:t>n</w:t>
      </w:r>
      <w:r w:rsidR="00286E88">
        <w:rPr>
          <w:b/>
          <w:sz w:val="24"/>
          <w:szCs w:val="24"/>
        </w:rPr>
        <w:t>t, cell</w:t>
      </w:r>
      <w:r>
        <w:rPr>
          <w:b/>
          <w:sz w:val="24"/>
          <w:szCs w:val="24"/>
        </w:rPr>
        <w:t xml:space="preserve">  </w:t>
      </w:r>
      <w:r>
        <w:rPr>
          <w:b/>
          <w:spacing w:val="29"/>
          <w:sz w:val="24"/>
          <w:szCs w:val="24"/>
        </w:rPr>
        <w:t xml:space="preserve"> </w:t>
      </w:r>
      <w:r w:rsidR="00B812E9">
        <w:rPr>
          <w:b/>
          <w:sz w:val="24"/>
          <w:szCs w:val="24"/>
        </w:rPr>
        <w:t>l</w:t>
      </w:r>
      <w:r w:rsidR="00B812E9">
        <w:rPr>
          <w:b/>
          <w:spacing w:val="1"/>
          <w:sz w:val="24"/>
          <w:szCs w:val="24"/>
        </w:rPr>
        <w:t>in</w:t>
      </w:r>
      <w:r w:rsidR="00B812E9">
        <w:rPr>
          <w:b/>
          <w:spacing w:val="-1"/>
          <w:sz w:val="24"/>
          <w:szCs w:val="24"/>
        </w:rPr>
        <w:t>e</w:t>
      </w:r>
      <w:r w:rsidR="00B812E9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tibo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y,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,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ical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r sof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.) 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sf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 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third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the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tec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ology? If y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give de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 of 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14:paraId="24EC0C30" w14:textId="77777777" w:rsidR="000A333F" w:rsidRDefault="000A333F">
      <w:pPr>
        <w:spacing w:line="200" w:lineRule="exact"/>
      </w:pPr>
    </w:p>
    <w:p w14:paraId="0E9C421E" w14:textId="77777777" w:rsidR="000A333F" w:rsidRDefault="000A333F">
      <w:pPr>
        <w:spacing w:line="200" w:lineRule="exact"/>
      </w:pPr>
    </w:p>
    <w:p w14:paraId="1BA1209D" w14:textId="77777777" w:rsidR="000A333F" w:rsidRDefault="000A333F">
      <w:pPr>
        <w:spacing w:before="15" w:line="280" w:lineRule="exact"/>
        <w:rPr>
          <w:sz w:val="28"/>
          <w:szCs w:val="28"/>
        </w:rPr>
      </w:pPr>
    </w:p>
    <w:p w14:paraId="0F6CE4DB" w14:textId="77777777" w:rsidR="000A333F" w:rsidRDefault="00000000">
      <w:pPr>
        <w:ind w:left="1120"/>
        <w:rPr>
          <w:sz w:val="24"/>
          <w:szCs w:val="24"/>
        </w:rPr>
      </w:pPr>
      <w:r>
        <w:rPr>
          <w:b/>
          <w:sz w:val="24"/>
          <w:szCs w:val="24"/>
        </w:rPr>
        <w:t>5.      Have you ev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isclosed 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 xml:space="preserve">ology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full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thi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ty?</w:t>
      </w:r>
    </w:p>
    <w:p w14:paraId="5F94536A" w14:textId="77777777" w:rsidR="000A333F" w:rsidRDefault="000A333F">
      <w:pPr>
        <w:spacing w:before="7" w:line="120" w:lineRule="exact"/>
        <w:rPr>
          <w:sz w:val="13"/>
          <w:szCs w:val="13"/>
        </w:rPr>
      </w:pPr>
    </w:p>
    <w:p w14:paraId="5850E9A4" w14:textId="77777777" w:rsidR="000A333F" w:rsidRDefault="00000000">
      <w:pPr>
        <w:spacing w:line="360" w:lineRule="auto"/>
        <w:ind w:left="1660" w:right="201"/>
        <w:rPr>
          <w:sz w:val="24"/>
          <w:szCs w:val="24"/>
        </w:rPr>
        <w:sectPr w:rsidR="000A333F">
          <w:pgSz w:w="11920" w:h="16840"/>
          <w:pgMar w:top="940" w:right="940" w:bottom="280" w:left="1220" w:header="720" w:footer="720" w:gutter="0"/>
          <w:cols w:space="720"/>
        </w:sectPr>
      </w:pPr>
      <w:r>
        <w:rPr>
          <w:b/>
          <w:sz w:val="24"/>
          <w:szCs w:val="24"/>
        </w:rPr>
        <w:t>If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give de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ai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s of it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y of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levant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fid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tiality ag</w:t>
      </w:r>
      <w:r>
        <w:rPr>
          <w:b/>
          <w:spacing w:val="-1"/>
          <w:sz w:val="24"/>
          <w:szCs w:val="24"/>
        </w:rPr>
        <w:t>ree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this fo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.</w:t>
      </w:r>
    </w:p>
    <w:p w14:paraId="33201424" w14:textId="77777777" w:rsidR="000A333F" w:rsidRDefault="000A333F">
      <w:pPr>
        <w:spacing w:before="2" w:line="140" w:lineRule="exact"/>
        <w:rPr>
          <w:sz w:val="15"/>
          <w:szCs w:val="15"/>
        </w:rPr>
      </w:pPr>
    </w:p>
    <w:p w14:paraId="70B18191" w14:textId="77777777" w:rsidR="000A333F" w:rsidRDefault="00000000">
      <w:pPr>
        <w:ind w:left="62" w:right="119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ation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this fo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all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fid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tially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 Uo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.</w:t>
      </w:r>
    </w:p>
    <w:p w14:paraId="64C4855E" w14:textId="77777777" w:rsidR="000A333F" w:rsidRDefault="000A333F">
      <w:pPr>
        <w:spacing w:before="10" w:line="140" w:lineRule="exact"/>
        <w:rPr>
          <w:sz w:val="14"/>
          <w:szCs w:val="14"/>
        </w:rPr>
      </w:pPr>
    </w:p>
    <w:p w14:paraId="623D645A" w14:textId="77777777" w:rsidR="000A333F" w:rsidRDefault="000A333F">
      <w:pPr>
        <w:spacing w:line="200" w:lineRule="exact"/>
      </w:pPr>
    </w:p>
    <w:p w14:paraId="683FBE8A" w14:textId="77777777" w:rsidR="000A333F" w:rsidRDefault="000A333F">
      <w:pPr>
        <w:spacing w:line="200" w:lineRule="exact"/>
      </w:pPr>
    </w:p>
    <w:p w14:paraId="707D98E9" w14:textId="05062C47" w:rsidR="000A333F" w:rsidRDefault="00000000">
      <w:pPr>
        <w:spacing w:line="528" w:lineRule="auto"/>
        <w:ind w:left="100" w:right="157" w:firstLine="60"/>
        <w:rPr>
          <w:sz w:val="24"/>
          <w:szCs w:val="24"/>
        </w:rPr>
      </w:pPr>
      <w:r>
        <w:rPr>
          <w:b/>
          <w:sz w:val="24"/>
          <w:szCs w:val="24"/>
        </w:rPr>
        <w:t>I, the u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la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at I am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awa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pr</w:t>
      </w:r>
      <w:r>
        <w:rPr>
          <w:b/>
          <w:sz w:val="24"/>
          <w:szCs w:val="24"/>
        </w:rPr>
        <w:t>ovis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of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IP Policy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of </w:t>
      </w:r>
      <w:r w:rsidR="00436CB1">
        <w:rPr>
          <w:b/>
          <w:i/>
          <w:spacing w:val="-1"/>
          <w:sz w:val="24"/>
          <w:szCs w:val="24"/>
        </w:rPr>
        <w:t>U</w:t>
      </w:r>
      <w:r w:rsidR="00436CB1">
        <w:rPr>
          <w:b/>
          <w:i/>
          <w:sz w:val="24"/>
          <w:szCs w:val="24"/>
        </w:rPr>
        <w:t>oK,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 ag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to be bo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 xml:space="preserve">y the 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les 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 out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it.</w:t>
      </w:r>
    </w:p>
    <w:p w14:paraId="1D600840" w14:textId="77777777" w:rsidR="000A333F" w:rsidRDefault="000A333F">
      <w:pPr>
        <w:spacing w:line="200" w:lineRule="exact"/>
      </w:pPr>
    </w:p>
    <w:p w14:paraId="08293E6B" w14:textId="77777777" w:rsidR="000A333F" w:rsidRDefault="000A333F">
      <w:pPr>
        <w:spacing w:line="200" w:lineRule="exact"/>
      </w:pPr>
    </w:p>
    <w:p w14:paraId="314C4712" w14:textId="77777777" w:rsidR="000A333F" w:rsidRDefault="000A333F">
      <w:pPr>
        <w:spacing w:line="200" w:lineRule="exact"/>
      </w:pPr>
    </w:p>
    <w:p w14:paraId="564F39DB" w14:textId="77777777" w:rsidR="000A333F" w:rsidRDefault="000A333F">
      <w:pPr>
        <w:spacing w:line="200" w:lineRule="exact"/>
      </w:pPr>
    </w:p>
    <w:p w14:paraId="386B68DE" w14:textId="77777777" w:rsidR="000A333F" w:rsidRDefault="000A333F">
      <w:pPr>
        <w:spacing w:line="200" w:lineRule="exact"/>
      </w:pPr>
    </w:p>
    <w:p w14:paraId="0BA2CC1E" w14:textId="77777777" w:rsidR="000A333F" w:rsidRDefault="000A333F">
      <w:pPr>
        <w:spacing w:line="200" w:lineRule="exact"/>
      </w:pPr>
    </w:p>
    <w:p w14:paraId="7F7D489A" w14:textId="77777777" w:rsidR="000A333F" w:rsidRDefault="000A333F">
      <w:pPr>
        <w:spacing w:line="200" w:lineRule="exact"/>
      </w:pPr>
    </w:p>
    <w:p w14:paraId="04573482" w14:textId="77777777" w:rsidR="000A333F" w:rsidRDefault="000A333F">
      <w:pPr>
        <w:spacing w:line="200" w:lineRule="exact"/>
      </w:pPr>
    </w:p>
    <w:p w14:paraId="20861CBF" w14:textId="77777777" w:rsidR="000A333F" w:rsidRDefault="000A333F">
      <w:pPr>
        <w:spacing w:before="7" w:line="280" w:lineRule="exact"/>
        <w:rPr>
          <w:sz w:val="28"/>
          <w:szCs w:val="28"/>
        </w:rPr>
      </w:pPr>
    </w:p>
    <w:p w14:paraId="540983BB" w14:textId="77777777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>…………………………………..  …………………….  …………………………………..</w:t>
      </w:r>
    </w:p>
    <w:p w14:paraId="0C0F8D8E" w14:textId="77777777" w:rsidR="000A333F" w:rsidRDefault="000A333F">
      <w:pPr>
        <w:spacing w:before="7" w:line="120" w:lineRule="exact"/>
        <w:rPr>
          <w:sz w:val="13"/>
          <w:szCs w:val="13"/>
        </w:rPr>
      </w:pPr>
    </w:p>
    <w:p w14:paraId="4BB63449" w14:textId="77777777" w:rsidR="000A333F" w:rsidRDefault="00000000">
      <w:pPr>
        <w:ind w:left="362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[</w:t>
      </w:r>
      <w:r>
        <w:rPr>
          <w:i/>
          <w:sz w:val="24"/>
          <w:szCs w:val="24"/>
        </w:rPr>
        <w:t>Name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ntor1]                                             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Date</w:t>
      </w:r>
    </w:p>
    <w:p w14:paraId="2800BB19" w14:textId="77777777" w:rsidR="000A333F" w:rsidRDefault="000A333F">
      <w:pPr>
        <w:spacing w:before="9" w:line="120" w:lineRule="exact"/>
        <w:rPr>
          <w:sz w:val="13"/>
          <w:szCs w:val="13"/>
        </w:rPr>
      </w:pPr>
    </w:p>
    <w:p w14:paraId="3F167B1C" w14:textId="77777777" w:rsidR="000A333F" w:rsidRDefault="00000000">
      <w:pPr>
        <w:ind w:left="362"/>
        <w:rPr>
          <w:sz w:val="24"/>
          <w:szCs w:val="24"/>
        </w:rPr>
      </w:pPr>
      <w:r>
        <w:rPr>
          <w:i/>
          <w:sz w:val="24"/>
          <w:szCs w:val="24"/>
        </w:rPr>
        <w:t>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ure</w:t>
      </w:r>
    </w:p>
    <w:p w14:paraId="5C7DB085" w14:textId="77777777" w:rsidR="000A333F" w:rsidRDefault="000A333F">
      <w:pPr>
        <w:spacing w:line="180" w:lineRule="exact"/>
        <w:rPr>
          <w:sz w:val="18"/>
          <w:szCs w:val="18"/>
        </w:rPr>
      </w:pPr>
    </w:p>
    <w:p w14:paraId="5CE9C5DE" w14:textId="77777777" w:rsidR="000A333F" w:rsidRDefault="000A333F">
      <w:pPr>
        <w:spacing w:line="200" w:lineRule="exact"/>
      </w:pPr>
    </w:p>
    <w:p w14:paraId="0F58B08A" w14:textId="77777777" w:rsidR="000A333F" w:rsidRDefault="000A333F">
      <w:pPr>
        <w:spacing w:line="200" w:lineRule="exact"/>
      </w:pPr>
    </w:p>
    <w:p w14:paraId="58795E45" w14:textId="77777777" w:rsidR="000A333F" w:rsidRDefault="000A333F">
      <w:pPr>
        <w:spacing w:line="200" w:lineRule="exact"/>
      </w:pPr>
    </w:p>
    <w:p w14:paraId="4322697D" w14:textId="77777777" w:rsidR="000A333F" w:rsidRDefault="000A333F">
      <w:pPr>
        <w:spacing w:line="200" w:lineRule="exact"/>
      </w:pPr>
    </w:p>
    <w:p w14:paraId="1A35B3E2" w14:textId="77777777" w:rsidR="000A333F" w:rsidRDefault="000A333F">
      <w:pPr>
        <w:spacing w:line="200" w:lineRule="exact"/>
      </w:pPr>
    </w:p>
    <w:p w14:paraId="1942A5EB" w14:textId="77777777" w:rsidR="000A333F" w:rsidRDefault="000A333F">
      <w:pPr>
        <w:spacing w:line="200" w:lineRule="exact"/>
      </w:pPr>
    </w:p>
    <w:p w14:paraId="2CE3E06B" w14:textId="77777777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>…………………………………..  …………………….  …………………………………..</w:t>
      </w:r>
    </w:p>
    <w:p w14:paraId="3D253D9E" w14:textId="77777777" w:rsidR="000A333F" w:rsidRDefault="000A333F">
      <w:pPr>
        <w:spacing w:before="7" w:line="120" w:lineRule="exact"/>
        <w:rPr>
          <w:sz w:val="13"/>
          <w:szCs w:val="13"/>
        </w:rPr>
      </w:pPr>
    </w:p>
    <w:p w14:paraId="58B99A95" w14:textId="77777777" w:rsidR="000A333F" w:rsidRDefault="00000000">
      <w:pPr>
        <w:ind w:left="362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[</w:t>
      </w:r>
      <w:r>
        <w:rPr>
          <w:i/>
          <w:sz w:val="24"/>
          <w:szCs w:val="24"/>
        </w:rPr>
        <w:t>Name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ntor2]                        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      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ure</w:t>
      </w:r>
    </w:p>
    <w:p w14:paraId="636C2B35" w14:textId="77777777" w:rsidR="000A333F" w:rsidRDefault="000A333F">
      <w:pPr>
        <w:spacing w:line="180" w:lineRule="exact"/>
        <w:rPr>
          <w:sz w:val="18"/>
          <w:szCs w:val="18"/>
        </w:rPr>
      </w:pPr>
    </w:p>
    <w:p w14:paraId="47C26B5E" w14:textId="77777777" w:rsidR="000A333F" w:rsidRDefault="000A333F">
      <w:pPr>
        <w:spacing w:line="200" w:lineRule="exact"/>
      </w:pPr>
    </w:p>
    <w:p w14:paraId="089DCA32" w14:textId="77777777" w:rsidR="000A333F" w:rsidRDefault="000A333F">
      <w:pPr>
        <w:spacing w:line="200" w:lineRule="exact"/>
      </w:pPr>
    </w:p>
    <w:p w14:paraId="286299DC" w14:textId="77777777" w:rsidR="000A333F" w:rsidRDefault="000A333F">
      <w:pPr>
        <w:spacing w:line="200" w:lineRule="exact"/>
      </w:pPr>
    </w:p>
    <w:p w14:paraId="69B56184" w14:textId="77777777" w:rsidR="000A333F" w:rsidRDefault="000A333F">
      <w:pPr>
        <w:spacing w:line="200" w:lineRule="exact"/>
      </w:pPr>
    </w:p>
    <w:p w14:paraId="6E6AE190" w14:textId="77777777" w:rsidR="000A333F" w:rsidRDefault="000A333F">
      <w:pPr>
        <w:spacing w:line="200" w:lineRule="exact"/>
      </w:pPr>
    </w:p>
    <w:p w14:paraId="155C3EA3" w14:textId="77777777" w:rsidR="000A333F" w:rsidRDefault="000A333F">
      <w:pPr>
        <w:spacing w:line="200" w:lineRule="exact"/>
      </w:pPr>
    </w:p>
    <w:p w14:paraId="0EDBA74B" w14:textId="77777777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>…………………………………..  …………………….  …………………………………..</w:t>
      </w:r>
    </w:p>
    <w:p w14:paraId="1BADA4F1" w14:textId="77777777" w:rsidR="000A333F" w:rsidRDefault="000A333F">
      <w:pPr>
        <w:spacing w:before="9" w:line="120" w:lineRule="exact"/>
        <w:rPr>
          <w:sz w:val="13"/>
          <w:szCs w:val="13"/>
        </w:rPr>
      </w:pPr>
    </w:p>
    <w:p w14:paraId="6F9D69F8" w14:textId="77777777" w:rsidR="000A333F" w:rsidRDefault="00000000">
      <w:pPr>
        <w:ind w:left="362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[</w:t>
      </w:r>
      <w:r>
        <w:rPr>
          <w:i/>
          <w:sz w:val="24"/>
          <w:szCs w:val="24"/>
        </w:rPr>
        <w:t>Name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I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ntor3]                        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      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ure</w:t>
      </w:r>
    </w:p>
    <w:p w14:paraId="04F746AF" w14:textId="77777777" w:rsidR="000A333F" w:rsidRDefault="000A333F">
      <w:pPr>
        <w:spacing w:before="8" w:line="160" w:lineRule="exact"/>
        <w:rPr>
          <w:sz w:val="17"/>
          <w:szCs w:val="17"/>
        </w:rPr>
      </w:pPr>
    </w:p>
    <w:p w14:paraId="1D5F5728" w14:textId="77777777" w:rsidR="000A333F" w:rsidRDefault="000A333F">
      <w:pPr>
        <w:spacing w:line="200" w:lineRule="exact"/>
      </w:pPr>
    </w:p>
    <w:p w14:paraId="6D9F5A1E" w14:textId="77777777" w:rsidR="000A333F" w:rsidRDefault="000A333F">
      <w:pPr>
        <w:spacing w:line="200" w:lineRule="exact"/>
      </w:pPr>
    </w:p>
    <w:p w14:paraId="155120C5" w14:textId="77777777" w:rsidR="000A333F" w:rsidRDefault="000A333F">
      <w:pPr>
        <w:spacing w:line="200" w:lineRule="exact"/>
      </w:pPr>
    </w:p>
    <w:p w14:paraId="6462E062" w14:textId="77777777" w:rsidR="000A333F" w:rsidRDefault="000A333F">
      <w:pPr>
        <w:spacing w:line="200" w:lineRule="exact"/>
      </w:pPr>
    </w:p>
    <w:p w14:paraId="4046FFFF" w14:textId="77777777" w:rsidR="000A333F" w:rsidRDefault="000A333F">
      <w:pPr>
        <w:spacing w:line="200" w:lineRule="exact"/>
      </w:pPr>
    </w:p>
    <w:p w14:paraId="7ED79ECB" w14:textId="77777777" w:rsidR="000A333F" w:rsidRDefault="000A333F">
      <w:pPr>
        <w:spacing w:line="200" w:lineRule="exact"/>
      </w:pPr>
    </w:p>
    <w:p w14:paraId="30F3C4B0" w14:textId="77777777" w:rsidR="000A333F" w:rsidRDefault="00000000">
      <w:pPr>
        <w:ind w:left="362"/>
        <w:rPr>
          <w:sz w:val="24"/>
          <w:szCs w:val="24"/>
        </w:rPr>
      </w:pPr>
      <w:r>
        <w:rPr>
          <w:sz w:val="24"/>
          <w:szCs w:val="24"/>
        </w:rPr>
        <w:t>…………………………………..  …………………….  …………………………………..</w:t>
      </w:r>
    </w:p>
    <w:p w14:paraId="12CD5FFE" w14:textId="77777777" w:rsidR="000A333F" w:rsidRDefault="000A333F">
      <w:pPr>
        <w:spacing w:before="9" w:line="120" w:lineRule="exact"/>
        <w:rPr>
          <w:sz w:val="13"/>
          <w:szCs w:val="13"/>
        </w:rPr>
      </w:pPr>
    </w:p>
    <w:p w14:paraId="6BE854C2" w14:textId="77777777" w:rsidR="000A333F" w:rsidRDefault="00000000">
      <w:pPr>
        <w:ind w:left="362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[</w:t>
      </w:r>
      <w:r>
        <w:rPr>
          <w:i/>
          <w:sz w:val="24"/>
          <w:szCs w:val="24"/>
        </w:rPr>
        <w:t>Name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 xml:space="preserve">ntor4]                              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Date                             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Signa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r</w:t>
      </w:r>
      <w:r>
        <w:rPr>
          <w:i/>
          <w:sz w:val="24"/>
          <w:szCs w:val="24"/>
        </w:rPr>
        <w:t>e</w:t>
      </w:r>
    </w:p>
    <w:sectPr w:rsidR="000A333F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DAB"/>
    <w:multiLevelType w:val="multilevel"/>
    <w:tmpl w:val="366E86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932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3F"/>
    <w:rsid w:val="000A333F"/>
    <w:rsid w:val="001962DE"/>
    <w:rsid w:val="00286E88"/>
    <w:rsid w:val="00346C0D"/>
    <w:rsid w:val="00436CB1"/>
    <w:rsid w:val="00B37B1F"/>
    <w:rsid w:val="00B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3D9A477"/>
  <w15:docId w15:val="{80FC003B-F3ED-454D-9A06-F5B61E7A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UBL Cell - UoK</cp:lastModifiedBy>
  <cp:revision>7</cp:revision>
  <dcterms:created xsi:type="dcterms:W3CDTF">2022-11-27T21:10:00Z</dcterms:created>
  <dcterms:modified xsi:type="dcterms:W3CDTF">2022-12-20T10:34:00Z</dcterms:modified>
</cp:coreProperties>
</file>